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CF3" w:rsidRPr="00EE34DC" w:rsidRDefault="00C55CF3" w:rsidP="0030465F">
      <w:pPr>
        <w:pStyle w:val="Intestazione"/>
        <w:jc w:val="both"/>
        <w:rPr>
          <w:rFonts w:asciiTheme="minorHAnsi" w:hAnsiTheme="minorHAnsi" w:cs="Arial"/>
          <w:lang w:val="en-GB"/>
        </w:rPr>
      </w:pPr>
      <w:bookmarkStart w:id="0" w:name="_GoBack"/>
      <w:bookmarkEnd w:id="0"/>
      <w:r w:rsidRPr="00EE34DC">
        <w:rPr>
          <w:rFonts w:asciiTheme="minorHAnsi" w:hAnsiTheme="minorHAnsi" w:cs="Arial"/>
          <w:noProof/>
          <w:lang w:val="en-GB"/>
        </w:rPr>
        <w:t xml:space="preserve">  </w:t>
      </w:r>
      <w:r w:rsidRPr="00EE34DC">
        <w:rPr>
          <w:rFonts w:asciiTheme="minorHAnsi" w:hAnsiTheme="minorHAnsi" w:cs="Arial"/>
          <w:noProof/>
          <w:lang w:val="en-GB"/>
        </w:rPr>
        <w:tab/>
      </w:r>
      <w:r w:rsidRPr="00EE34DC">
        <w:rPr>
          <w:rFonts w:asciiTheme="minorHAnsi" w:hAnsiTheme="minorHAnsi" w:cs="Arial"/>
          <w:noProof/>
          <w:lang w:val="en-GB"/>
        </w:rPr>
        <w:tab/>
      </w: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C55CF3" w:rsidRPr="00EE34DC" w:rsidRDefault="00C55CF3" w:rsidP="0030465F">
      <w:pPr>
        <w:tabs>
          <w:tab w:val="left" w:pos="4820"/>
        </w:tabs>
        <w:autoSpaceDE w:val="0"/>
        <w:autoSpaceDN w:val="0"/>
        <w:adjustRightInd w:val="0"/>
        <w:ind w:left="2832" w:firstLine="996"/>
        <w:jc w:val="both"/>
        <w:rPr>
          <w:rFonts w:asciiTheme="minorHAnsi" w:hAnsiTheme="minorHAnsi" w:cs="Arial"/>
          <w:lang w:val="en-GB"/>
        </w:rPr>
      </w:pP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en-GB"/>
        </w:rPr>
      </w:pPr>
    </w:p>
    <w:p w:rsidR="00442A62" w:rsidRPr="00EE34DC" w:rsidRDefault="00442A62" w:rsidP="0030465F">
      <w:pPr>
        <w:jc w:val="both"/>
        <w:rPr>
          <w:rFonts w:asciiTheme="minorHAnsi" w:hAnsiTheme="minorHAnsi" w:cs="Arial"/>
          <w:lang w:val="en-GB"/>
        </w:rPr>
      </w:pPr>
    </w:p>
    <w:p w:rsidR="008C455D" w:rsidRPr="00EE34DC" w:rsidRDefault="00474D55" w:rsidP="0060542C">
      <w:pPr>
        <w:shd w:val="clear" w:color="auto" w:fill="C00000"/>
        <w:jc w:val="center"/>
        <w:rPr>
          <w:rFonts w:asciiTheme="minorHAnsi" w:hAnsiTheme="minorHAnsi" w:cs="Arial"/>
          <w:sz w:val="36"/>
          <w:szCs w:val="36"/>
          <w:lang w:val="en-GB"/>
        </w:rPr>
      </w:pPr>
      <w:r>
        <w:rPr>
          <w:rFonts w:asciiTheme="minorHAnsi" w:hAnsiTheme="minorHAnsi" w:cs="Arial"/>
          <w:sz w:val="36"/>
          <w:szCs w:val="36"/>
          <w:lang w:val="en-GB"/>
        </w:rPr>
        <w:t xml:space="preserve">Nome </w:t>
      </w:r>
      <w:proofErr w:type="spellStart"/>
      <w:r>
        <w:rPr>
          <w:rFonts w:asciiTheme="minorHAnsi" w:hAnsiTheme="minorHAnsi" w:cs="Arial"/>
          <w:sz w:val="36"/>
          <w:szCs w:val="36"/>
          <w:lang w:val="en-GB"/>
        </w:rPr>
        <w:t>progetto</w:t>
      </w:r>
      <w:proofErr w:type="spellEnd"/>
    </w:p>
    <w:p w:rsidR="00442A62" w:rsidRPr="00EE34DC" w:rsidRDefault="00442A62" w:rsidP="0030465F">
      <w:pPr>
        <w:shd w:val="clear" w:color="auto" w:fill="C00000"/>
        <w:jc w:val="both"/>
        <w:rPr>
          <w:rFonts w:asciiTheme="minorHAnsi" w:hAnsiTheme="minorHAnsi" w:cs="Arial"/>
          <w:lang w:val="en-GB"/>
        </w:rPr>
      </w:pPr>
      <w:r w:rsidRPr="00EE34DC">
        <w:rPr>
          <w:rFonts w:asciiTheme="minorHAnsi" w:hAnsiTheme="minorHAnsi" w:cs="Arial"/>
          <w:lang w:val="en-GB"/>
        </w:rPr>
        <w:t xml:space="preserve"> </w:t>
      </w:r>
    </w:p>
    <w:p w:rsidR="008C455D" w:rsidRPr="00EE34DC" w:rsidRDefault="008C455D" w:rsidP="0030465F">
      <w:pPr>
        <w:jc w:val="both"/>
        <w:rPr>
          <w:rFonts w:asciiTheme="minorHAnsi" w:hAnsiTheme="minorHAnsi" w:cs="Arial"/>
          <w:b/>
          <w:color w:val="002060"/>
          <w:kern w:val="32"/>
          <w:sz w:val="32"/>
          <w:szCs w:val="32"/>
          <w:lang w:val="en-GB"/>
        </w:rPr>
      </w:pPr>
    </w:p>
    <w:p w:rsidR="00C55CF3" w:rsidRPr="00EE34DC" w:rsidRDefault="00474D55" w:rsidP="0060542C">
      <w:pPr>
        <w:jc w:val="center"/>
        <w:rPr>
          <w:rFonts w:asciiTheme="minorHAnsi" w:hAnsiTheme="minorHAnsi" w:cs="Arial"/>
          <w:color w:val="002060"/>
          <w:kern w:val="32"/>
          <w:sz w:val="32"/>
          <w:szCs w:val="32"/>
          <w:lang w:val="en-GB"/>
        </w:rPr>
      </w:pPr>
      <w:r>
        <w:rPr>
          <w:rFonts w:asciiTheme="minorHAnsi" w:hAnsiTheme="minorHAnsi" w:cs="Arial"/>
          <w:color w:val="002060"/>
          <w:kern w:val="32"/>
          <w:sz w:val="32"/>
          <w:szCs w:val="32"/>
          <w:lang w:val="en-GB"/>
        </w:rPr>
        <w:t xml:space="preserve">Nome </w:t>
      </w:r>
      <w:proofErr w:type="spellStart"/>
      <w:r w:rsidR="004C1787">
        <w:rPr>
          <w:rFonts w:asciiTheme="minorHAnsi" w:hAnsiTheme="minorHAnsi" w:cs="Arial"/>
          <w:color w:val="002060"/>
          <w:kern w:val="32"/>
          <w:sz w:val="32"/>
          <w:szCs w:val="32"/>
          <w:lang w:val="en-GB"/>
        </w:rPr>
        <w:t>proponente</w:t>
      </w:r>
      <w:proofErr w:type="spellEnd"/>
      <w:r w:rsidR="004C1787">
        <w:rPr>
          <w:rFonts w:asciiTheme="minorHAnsi" w:hAnsiTheme="minorHAnsi" w:cs="Arial"/>
          <w:color w:val="002060"/>
          <w:kern w:val="32"/>
          <w:sz w:val="32"/>
          <w:szCs w:val="32"/>
          <w:lang w:val="en-GB"/>
        </w:rPr>
        <w:t>:</w:t>
      </w:r>
    </w:p>
    <w:p w:rsidR="00C55CF3" w:rsidRPr="00EE34DC" w:rsidRDefault="00C55CF3" w:rsidP="0030465F">
      <w:pPr>
        <w:jc w:val="both"/>
        <w:rPr>
          <w:rFonts w:asciiTheme="minorHAnsi" w:hAnsiTheme="minorHAnsi" w:cs="Arial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36C0A"/>
        <w:tblLook w:val="01E0" w:firstRow="1" w:lastRow="1" w:firstColumn="1" w:lastColumn="1" w:noHBand="0" w:noVBand="0"/>
      </w:tblPr>
      <w:tblGrid>
        <w:gridCol w:w="9735"/>
      </w:tblGrid>
      <w:tr w:rsidR="00C55CF3" w:rsidRPr="00EE34DC" w:rsidTr="00411766">
        <w:trPr>
          <w:jc w:val="center"/>
        </w:trPr>
        <w:tc>
          <w:tcPr>
            <w:tcW w:w="9778" w:type="dxa"/>
            <w:shd w:val="clear" w:color="auto" w:fill="E36C0A"/>
          </w:tcPr>
          <w:p w:rsidR="00C55CF3" w:rsidRPr="00EE34DC" w:rsidRDefault="00C55CF3" w:rsidP="0030465F">
            <w:pPr>
              <w:jc w:val="both"/>
              <w:rPr>
                <w:rFonts w:asciiTheme="minorHAnsi" w:hAnsiTheme="minorHAnsi" w:cs="Arial"/>
                <w:bCs/>
                <w:color w:val="FFFFFF"/>
                <w:sz w:val="28"/>
                <w:szCs w:val="28"/>
                <w:lang w:val="en-GB"/>
              </w:rPr>
            </w:pPr>
          </w:p>
          <w:p w:rsidR="00C55CF3" w:rsidRPr="00EE34DC" w:rsidRDefault="00C55CF3" w:rsidP="0060542C">
            <w:pPr>
              <w:jc w:val="center"/>
              <w:rPr>
                <w:rStyle w:val="Titolodellibro"/>
                <w:rFonts w:asciiTheme="minorHAnsi" w:hAnsiTheme="minorHAnsi" w:cs="Arial"/>
                <w:b w:val="0"/>
                <w:color w:val="FFFFFF"/>
                <w:sz w:val="36"/>
                <w:szCs w:val="36"/>
                <w:lang w:val="it-IT"/>
              </w:rPr>
            </w:pPr>
          </w:p>
          <w:p w:rsidR="00C55CF3" w:rsidRPr="00EE34DC" w:rsidRDefault="00C55CF3" w:rsidP="0030465F">
            <w:pPr>
              <w:jc w:val="both"/>
              <w:rPr>
                <w:rFonts w:asciiTheme="minorHAnsi" w:hAnsiTheme="minorHAnsi" w:cs="Arial"/>
                <w:bCs/>
                <w:color w:val="FFFFFF"/>
                <w:sz w:val="28"/>
                <w:szCs w:val="28"/>
                <w:lang w:val="it-IT"/>
              </w:rPr>
            </w:pPr>
          </w:p>
        </w:tc>
      </w:tr>
    </w:tbl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C55CF3" w:rsidRPr="00EE34DC" w:rsidRDefault="00C55CF3" w:rsidP="0030465F">
      <w:pPr>
        <w:jc w:val="both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8C455D" w:rsidRPr="00EE34DC" w:rsidRDefault="008C455D" w:rsidP="0030465F">
      <w:pPr>
        <w:jc w:val="both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C55CF3" w:rsidRPr="00EE34DC" w:rsidRDefault="00C55CF3" w:rsidP="00820ED1">
      <w:pPr>
        <w:jc w:val="center"/>
        <w:rPr>
          <w:rFonts w:asciiTheme="minorHAnsi" w:hAnsiTheme="minorHAnsi" w:cs="Arial"/>
          <w:b/>
          <w:sz w:val="28"/>
          <w:szCs w:val="28"/>
          <w:lang w:val="it-IT"/>
        </w:rPr>
      </w:pPr>
    </w:p>
    <w:p w:rsidR="00474D55" w:rsidRDefault="00474D55">
      <w:pPr>
        <w:rPr>
          <w:rFonts w:asciiTheme="minorHAnsi" w:hAnsiTheme="minorHAnsi" w:cs="Arial"/>
          <w:b/>
          <w:sz w:val="28"/>
          <w:szCs w:val="28"/>
          <w:lang w:val="it-IT"/>
        </w:rPr>
      </w:pPr>
      <w:r>
        <w:rPr>
          <w:rFonts w:asciiTheme="minorHAnsi" w:hAnsiTheme="minorHAnsi" w:cs="Arial"/>
          <w:b/>
          <w:sz w:val="28"/>
          <w:szCs w:val="28"/>
          <w:lang w:val="it-IT"/>
        </w:rPr>
        <w:br w:type="page"/>
      </w:r>
    </w:p>
    <w:p w:rsidR="00C55CF3" w:rsidRPr="00EE34DC" w:rsidRDefault="00C55CF3" w:rsidP="0030465F">
      <w:pPr>
        <w:jc w:val="both"/>
        <w:rPr>
          <w:rFonts w:asciiTheme="minorHAnsi" w:hAnsiTheme="minorHAnsi" w:cs="Arial"/>
          <w:color w:val="984806"/>
          <w:sz w:val="32"/>
          <w:szCs w:val="40"/>
          <w:lang w:val="it-IT"/>
        </w:rPr>
      </w:pPr>
      <w:r w:rsidRPr="00EE34DC">
        <w:rPr>
          <w:rFonts w:asciiTheme="minorHAnsi" w:hAnsiTheme="minorHAnsi" w:cs="Arial"/>
          <w:bCs/>
          <w:color w:val="984806"/>
          <w:sz w:val="32"/>
          <w:szCs w:val="40"/>
          <w:lang w:val="it-IT"/>
        </w:rPr>
        <w:lastRenderedPageBreak/>
        <w:t>Sommario</w:t>
      </w:r>
    </w:p>
    <w:p w:rsidR="00C0734C" w:rsidRDefault="00C55CF3">
      <w:pPr>
        <w:pStyle w:val="Sommario1"/>
        <w:tabs>
          <w:tab w:val="right" w:leader="underscore" w:pos="977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r w:rsidRPr="00EE34DC">
        <w:rPr>
          <w:rFonts w:cs="Arial"/>
          <w:b w:val="0"/>
          <w:i w:val="0"/>
        </w:rPr>
        <w:fldChar w:fldCharType="begin"/>
      </w:r>
      <w:r w:rsidRPr="00EE34DC">
        <w:rPr>
          <w:rFonts w:cs="Arial"/>
          <w:b w:val="0"/>
          <w:i w:val="0"/>
        </w:rPr>
        <w:instrText xml:space="preserve"> TOC \o "1-5" \h \z \u </w:instrText>
      </w:r>
      <w:r w:rsidRPr="00EE34DC">
        <w:rPr>
          <w:rFonts w:cs="Arial"/>
          <w:b w:val="0"/>
          <w:i w:val="0"/>
        </w:rPr>
        <w:fldChar w:fldCharType="separate"/>
      </w:r>
      <w:hyperlink w:anchor="_Toc105497494" w:history="1">
        <w:r w:rsidR="00C0734C" w:rsidRPr="00616835">
          <w:rPr>
            <w:rStyle w:val="Collegamentoipertestuale"/>
            <w:rFonts w:cs="Arial"/>
            <w:noProof/>
          </w:rPr>
          <w:t>MODULO 1 – INTRODUZIONE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_Toc105497494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3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495" w:history="1">
        <w:r w:rsidR="00C0734C" w:rsidRPr="00616835">
          <w:rPr>
            <w:rStyle w:val="Collegamentoipertestuale"/>
            <w:rFonts w:cs="Arial"/>
            <w:noProof/>
          </w:rPr>
          <w:t>1.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Contesto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_Toc105497495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3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496" w:history="1">
        <w:r w:rsidR="00C0734C" w:rsidRPr="00616835">
          <w:rPr>
            <w:rStyle w:val="Collegamentoipertestuale"/>
            <w:rFonts w:cs="Arial"/>
            <w:noProof/>
          </w:rPr>
          <w:t>2.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Prodotti o servizi innovativi oggetto del progetto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_Toc105497496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3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1"/>
        <w:tabs>
          <w:tab w:val="right" w:leader="underscore" w:pos="977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05497497" w:history="1">
        <w:r w:rsidR="00C0734C" w:rsidRPr="00616835">
          <w:rPr>
            <w:rStyle w:val="Collegamentoipertestuale"/>
            <w:rFonts w:cs="Arial"/>
            <w:noProof/>
          </w:rPr>
          <w:t>MODULO 2 – IL MERCATO E LA FILIERA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_Toc105497497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4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498" w:history="1">
        <w:r w:rsidR="00C0734C" w:rsidRPr="00616835">
          <w:rPr>
            <w:rStyle w:val="Collegamentoipertestuale"/>
            <w:rFonts w:cs="Arial"/>
            <w:noProof/>
          </w:rPr>
          <w:t>1.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Stato e andamento dell’ambito di settore e mercato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_Toc105497498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4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499" w:history="1">
        <w:r w:rsidR="00C0734C" w:rsidRPr="00616835">
          <w:rPr>
            <w:rStyle w:val="Collegamentoipertestuale"/>
            <w:rFonts w:cs="Arial"/>
            <w:noProof/>
          </w:rPr>
          <w:t>2.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I numeri del mercato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_Toc105497499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4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00" w:history="1">
        <w:r w:rsidR="00C0734C" w:rsidRPr="00616835">
          <w:rPr>
            <w:rStyle w:val="Collegamentoipertestuale"/>
            <w:rFonts w:cs="Arial"/>
            <w:noProof/>
          </w:rPr>
          <w:t>3.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Le dinamiche di trasformazione del mercato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_Toc105497500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4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01" w:history="1">
        <w:r w:rsidR="00C0734C" w:rsidRPr="00616835">
          <w:rPr>
            <w:rStyle w:val="Collegamentoipertestuale"/>
            <w:rFonts w:cs="Arial"/>
            <w:noProof/>
          </w:rPr>
          <w:t>4.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Segmenti di mercato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_Toc105497501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4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02" w:history="1">
        <w:r w:rsidR="00C0734C" w:rsidRPr="00616835">
          <w:rPr>
            <w:rStyle w:val="Collegamentoipertestuale"/>
            <w:rFonts w:cs="Arial"/>
            <w:noProof/>
          </w:rPr>
          <w:t>5.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Filiera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_Toc105497502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4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1"/>
        <w:tabs>
          <w:tab w:val="right" w:leader="underscore" w:pos="977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05497503" w:history="1">
        <w:r w:rsidR="00C0734C" w:rsidRPr="00616835">
          <w:rPr>
            <w:rStyle w:val="Collegamentoipertestuale"/>
            <w:rFonts w:cs="Arial"/>
            <w:noProof/>
          </w:rPr>
          <w:t>MODULO 3 – IMPATTO PROGETTUALE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_Toc105497503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5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04" w:history="1">
        <w:r w:rsidR="00C0734C" w:rsidRPr="00616835">
          <w:rPr>
            <w:rStyle w:val="Collegamentoipertestuale"/>
            <w:rFonts w:cs="Arial"/>
            <w:noProof/>
          </w:rPr>
          <w:t>1.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Presenza di studi che abbiano verificato l’effetto ambientale positivo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_Toc105497504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5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05" w:history="1">
        <w:r w:rsidR="00C0734C" w:rsidRPr="00616835">
          <w:rPr>
            <w:rStyle w:val="Collegamentoipertestuale"/>
            <w:rFonts w:cs="Arial"/>
            <w:noProof/>
          </w:rPr>
          <w:t>2.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Quantificazioni dell’effetto ambientale positivo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_Toc105497505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5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06" w:history="1">
        <w:r w:rsidR="00C0734C" w:rsidRPr="00616835">
          <w:rPr>
            <w:rStyle w:val="Collegamentoipertestuale"/>
            <w:rFonts w:cs="Arial"/>
            <w:noProof/>
          </w:rPr>
          <w:t>3.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Capacità di risposta alle nuove esigenze economiche, energetiche, per il clima e la biodiversità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_Toc105497506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5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1"/>
        <w:tabs>
          <w:tab w:val="right" w:leader="underscore" w:pos="977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05497507" w:history="1">
        <w:r w:rsidR="00C0734C" w:rsidRPr="00616835">
          <w:rPr>
            <w:rStyle w:val="Collegamentoipertestuale"/>
            <w:rFonts w:cs="Arial"/>
            <w:noProof/>
          </w:rPr>
          <w:t>MODULO 4 – ATTIVITA’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_Toc105497507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5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08" w:history="1">
        <w:r w:rsidR="00C0734C" w:rsidRPr="00616835">
          <w:rPr>
            <w:rStyle w:val="Collegamentoipertestuale"/>
            <w:rFonts w:cs="Arial"/>
            <w:noProof/>
          </w:rPr>
          <w:t>1.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I prodotti primari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_Toc105497508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5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1"/>
        <w:tabs>
          <w:tab w:val="right" w:leader="underscore" w:pos="977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05497509" w:history="1">
        <w:r w:rsidR="00C0734C" w:rsidRPr="00616835">
          <w:rPr>
            <w:rStyle w:val="Collegamentoipertestuale"/>
            <w:rFonts w:cs="Arial"/>
            <w:noProof/>
          </w:rPr>
          <w:t>MODULO 5 – PIANO DI MARKETING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_Toc105497509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6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10" w:history="1">
        <w:r w:rsidR="00C0734C" w:rsidRPr="00616835">
          <w:rPr>
            <w:rStyle w:val="Collegamentoipertestuale"/>
            <w:rFonts w:cs="Arial"/>
            <w:noProof/>
          </w:rPr>
          <w:t>1.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Promozione e distribuzione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_Toc105497510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6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11" w:history="1">
        <w:r w:rsidR="00C0734C" w:rsidRPr="00616835">
          <w:rPr>
            <w:rStyle w:val="Collegamentoipertestuale"/>
            <w:rFonts w:cs="Arial"/>
            <w:noProof/>
          </w:rPr>
          <w:t>2.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Il prezzo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_Toc105497511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6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1"/>
        <w:tabs>
          <w:tab w:val="right" w:leader="underscore" w:pos="977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05497512" w:history="1">
        <w:r w:rsidR="00C0734C" w:rsidRPr="00616835">
          <w:rPr>
            <w:rStyle w:val="Collegamentoipertestuale"/>
            <w:rFonts w:cs="Arial"/>
            <w:noProof/>
          </w:rPr>
          <w:t>MODULO 6 – PIANO ORGANIZZATIVO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_Toc105497512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7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13" w:history="1">
        <w:r w:rsidR="00C0734C" w:rsidRPr="00616835">
          <w:rPr>
            <w:rStyle w:val="Collegamentoipertestuale"/>
            <w:rFonts w:cs="Arial"/>
            <w:noProof/>
          </w:rPr>
          <w:t>1.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La produzione del prodotto/servizio e l’organizzazione dell’impresa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_Toc105497513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7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2"/>
        <w:tabs>
          <w:tab w:val="left" w:pos="720"/>
          <w:tab w:val="right" w:leader="underscore" w:pos="9771"/>
        </w:tabs>
        <w:rPr>
          <w:rFonts w:eastAsiaTheme="minorEastAsia" w:cstheme="minorBidi"/>
          <w:b w:val="0"/>
          <w:bCs w:val="0"/>
          <w:noProof/>
        </w:rPr>
      </w:pPr>
      <w:hyperlink w:anchor="_Toc105497514" w:history="1">
        <w:r w:rsidR="00C0734C" w:rsidRPr="00616835">
          <w:rPr>
            <w:rStyle w:val="Collegamentoipertestuale"/>
            <w:rFonts w:cs="Arial"/>
            <w:noProof/>
          </w:rPr>
          <w:t>2.</w:t>
        </w:r>
        <w:r w:rsidR="00C0734C">
          <w:rPr>
            <w:rFonts w:eastAsiaTheme="minorEastAsia" w:cstheme="minorBidi"/>
            <w:b w:val="0"/>
            <w:bCs w:val="0"/>
            <w:noProof/>
          </w:rPr>
          <w:tab/>
        </w:r>
        <w:r w:rsidR="00C0734C" w:rsidRPr="00616835">
          <w:rPr>
            <w:rStyle w:val="Collegamentoipertestuale"/>
            <w:rFonts w:cs="Arial"/>
            <w:noProof/>
          </w:rPr>
          <w:t>Competenze mancanti e ricadute occupazionali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_Toc105497514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7</w:t>
        </w:r>
        <w:r w:rsidR="00C0734C">
          <w:rPr>
            <w:noProof/>
            <w:webHidden/>
          </w:rPr>
          <w:fldChar w:fldCharType="end"/>
        </w:r>
      </w:hyperlink>
    </w:p>
    <w:p w:rsidR="00C0734C" w:rsidRDefault="00B748E8">
      <w:pPr>
        <w:pStyle w:val="Sommario1"/>
        <w:tabs>
          <w:tab w:val="right" w:leader="underscore" w:pos="9771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105497515" w:history="1">
        <w:r w:rsidR="00C0734C" w:rsidRPr="00616835">
          <w:rPr>
            <w:rStyle w:val="Collegamentoipertestuale"/>
            <w:rFonts w:cs="Arial"/>
            <w:noProof/>
          </w:rPr>
          <w:t>MODULO 7 – PIANO ECONOMICO E FINANZIARIO</w:t>
        </w:r>
        <w:r w:rsidR="00C0734C">
          <w:rPr>
            <w:noProof/>
            <w:webHidden/>
          </w:rPr>
          <w:tab/>
        </w:r>
        <w:r w:rsidR="00C0734C">
          <w:rPr>
            <w:noProof/>
            <w:webHidden/>
          </w:rPr>
          <w:fldChar w:fldCharType="begin"/>
        </w:r>
        <w:r w:rsidR="00C0734C">
          <w:rPr>
            <w:noProof/>
            <w:webHidden/>
          </w:rPr>
          <w:instrText xml:space="preserve"> PAGEREF _Toc105497515 \h </w:instrText>
        </w:r>
        <w:r w:rsidR="00C0734C">
          <w:rPr>
            <w:noProof/>
            <w:webHidden/>
          </w:rPr>
        </w:r>
        <w:r w:rsidR="00C0734C">
          <w:rPr>
            <w:noProof/>
            <w:webHidden/>
          </w:rPr>
          <w:fldChar w:fldCharType="separate"/>
        </w:r>
        <w:r w:rsidR="00C0734C">
          <w:rPr>
            <w:noProof/>
            <w:webHidden/>
          </w:rPr>
          <w:t>8</w:t>
        </w:r>
        <w:r w:rsidR="00C0734C">
          <w:rPr>
            <w:noProof/>
            <w:webHidden/>
          </w:rPr>
          <w:fldChar w:fldCharType="end"/>
        </w:r>
      </w:hyperlink>
    </w:p>
    <w:p w:rsidR="00C55CF3" w:rsidRPr="00EE34DC" w:rsidRDefault="00C55CF3" w:rsidP="0030465F">
      <w:pPr>
        <w:jc w:val="both"/>
        <w:rPr>
          <w:rFonts w:asciiTheme="minorHAnsi" w:hAnsiTheme="minorHAnsi" w:cs="Arial"/>
          <w:lang w:val="it-IT"/>
        </w:rPr>
      </w:pPr>
      <w:r w:rsidRPr="00EE34DC">
        <w:rPr>
          <w:rFonts w:asciiTheme="minorHAnsi" w:hAnsiTheme="minorHAnsi" w:cs="Arial"/>
          <w:lang w:val="it-IT"/>
        </w:rPr>
        <w:fldChar w:fldCharType="end"/>
      </w:r>
    </w:p>
    <w:p w:rsidR="00C55CF3" w:rsidRPr="00EE34DC" w:rsidRDefault="00C55CF3" w:rsidP="0030465F">
      <w:pPr>
        <w:tabs>
          <w:tab w:val="right" w:leader="dot" w:pos="9628"/>
        </w:tabs>
        <w:jc w:val="both"/>
        <w:rPr>
          <w:rFonts w:asciiTheme="minorHAnsi" w:hAnsiTheme="minorHAnsi" w:cs="Arial"/>
          <w:noProof/>
          <w:sz w:val="22"/>
          <w:szCs w:val="22"/>
          <w:lang w:val="it-IT"/>
        </w:rPr>
      </w:pPr>
    </w:p>
    <w:p w:rsidR="006714A4" w:rsidRPr="00820ED1" w:rsidRDefault="00E668B7" w:rsidP="00820ED1">
      <w:pPr>
        <w:rPr>
          <w:rFonts w:asciiTheme="minorHAnsi" w:hAnsiTheme="minorHAnsi" w:cs="Arial"/>
          <w:noProof/>
          <w:sz w:val="22"/>
          <w:szCs w:val="22"/>
          <w:lang w:val="it-IT"/>
        </w:rPr>
      </w:pPr>
      <w:r w:rsidRPr="00EE34DC">
        <w:rPr>
          <w:rFonts w:asciiTheme="minorHAnsi" w:hAnsiTheme="minorHAnsi" w:cs="Arial"/>
          <w:noProof/>
          <w:sz w:val="22"/>
          <w:szCs w:val="22"/>
          <w:lang w:val="it-IT"/>
        </w:rPr>
        <w:br w:type="page"/>
      </w:r>
    </w:p>
    <w:p w:rsidR="00CD3AD0" w:rsidRPr="00EE34DC" w:rsidRDefault="00CE29F8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1" w:name="_Toc418845469"/>
      <w:bookmarkStart w:id="2" w:name="_Toc105497494"/>
      <w:r w:rsidRPr="00EE34DC">
        <w:rPr>
          <w:rFonts w:asciiTheme="minorHAnsi" w:hAnsiTheme="minorHAnsi" w:cs="Arial"/>
          <w:b w:val="0"/>
        </w:rPr>
        <w:lastRenderedPageBreak/>
        <w:t xml:space="preserve">MODULO </w:t>
      </w:r>
      <w:r w:rsidR="00820ED1">
        <w:rPr>
          <w:rFonts w:asciiTheme="minorHAnsi" w:hAnsiTheme="minorHAnsi" w:cs="Arial"/>
          <w:b w:val="0"/>
        </w:rPr>
        <w:t>1</w:t>
      </w:r>
      <w:r w:rsidRPr="00EE34DC">
        <w:rPr>
          <w:rFonts w:asciiTheme="minorHAnsi" w:hAnsiTheme="minorHAnsi" w:cs="Arial"/>
          <w:b w:val="0"/>
        </w:rPr>
        <w:t xml:space="preserve"> – </w:t>
      </w:r>
      <w:bookmarkEnd w:id="1"/>
      <w:r w:rsidR="008C455D" w:rsidRPr="00EE34DC">
        <w:rPr>
          <w:rFonts w:asciiTheme="minorHAnsi" w:hAnsiTheme="minorHAnsi" w:cs="Arial"/>
          <w:b w:val="0"/>
        </w:rPr>
        <w:t>INTRODUZIONE</w:t>
      </w:r>
      <w:bookmarkEnd w:id="2"/>
    </w:p>
    <w:p w:rsidR="00EA024D" w:rsidRPr="00EE34DC" w:rsidRDefault="00EA024D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301A15" w:rsidRPr="00EE34DC" w:rsidRDefault="008C455D" w:rsidP="00382ECE">
      <w:pPr>
        <w:pStyle w:val="Titolo2"/>
        <w:numPr>
          <w:ilvl w:val="0"/>
          <w:numId w:val="1"/>
        </w:numPr>
        <w:jc w:val="both"/>
        <w:rPr>
          <w:rFonts w:asciiTheme="minorHAnsi" w:hAnsiTheme="minorHAnsi" w:cs="Arial"/>
          <w:b w:val="0"/>
        </w:rPr>
      </w:pPr>
      <w:bookmarkStart w:id="3" w:name="_Toc105497495"/>
      <w:r w:rsidRPr="00EE34DC">
        <w:rPr>
          <w:rFonts w:asciiTheme="minorHAnsi" w:hAnsiTheme="minorHAnsi" w:cs="Arial"/>
          <w:b w:val="0"/>
        </w:rPr>
        <w:t>Contesto</w:t>
      </w:r>
      <w:bookmarkEnd w:id="3"/>
    </w:p>
    <w:p w:rsidR="009C1913" w:rsidRPr="00EE34DC" w:rsidRDefault="009C1913" w:rsidP="009C1913">
      <w:pPr>
        <w:pStyle w:val="Paragrafoelenco"/>
        <w:rPr>
          <w:rFonts w:asciiTheme="minorHAnsi" w:hAnsiTheme="minorHAnsi" w:cs="Arial"/>
        </w:rPr>
      </w:pPr>
    </w:p>
    <w:p w:rsidR="00F50EE2" w:rsidRDefault="00F50EE2" w:rsidP="0099027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Descrivere gli ambiti nei quali il progetto si sviluppa con particolare riguardo a:</w:t>
      </w:r>
    </w:p>
    <w:p w:rsidR="00F50EE2" w:rsidRPr="00F50EE2" w:rsidRDefault="00F50EE2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F50EE2">
        <w:rPr>
          <w:rFonts w:asciiTheme="minorHAnsi" w:hAnsiTheme="minorHAnsi" w:cs="Arial"/>
        </w:rPr>
        <w:t>Stato attuale di sviluppo del prodotto</w:t>
      </w:r>
      <w:r w:rsidR="006E6E0C">
        <w:rPr>
          <w:rFonts w:asciiTheme="minorHAnsi" w:hAnsiTheme="minorHAnsi" w:cs="Arial"/>
        </w:rPr>
        <w:t>/servizio</w:t>
      </w:r>
    </w:p>
    <w:p w:rsidR="00F50EE2" w:rsidRPr="00F50EE2" w:rsidRDefault="00F50EE2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F50EE2">
        <w:rPr>
          <w:rFonts w:asciiTheme="minorHAnsi" w:hAnsiTheme="minorHAnsi" w:cs="Arial"/>
        </w:rPr>
        <w:t>Stato di sviluppo nel contesto locale</w:t>
      </w:r>
      <w:r w:rsidR="006E6E0C">
        <w:rPr>
          <w:rFonts w:asciiTheme="minorHAnsi" w:hAnsiTheme="minorHAnsi" w:cs="Arial"/>
        </w:rPr>
        <w:t xml:space="preserve"> (o nazionale)</w:t>
      </w:r>
      <w:r w:rsidRPr="00F50EE2">
        <w:rPr>
          <w:rFonts w:asciiTheme="minorHAnsi" w:hAnsiTheme="minorHAnsi" w:cs="Arial"/>
        </w:rPr>
        <w:t xml:space="preserve"> e internazionale</w:t>
      </w:r>
    </w:p>
    <w:p w:rsidR="00F50EE2" w:rsidRPr="00F50EE2" w:rsidRDefault="00F50EE2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F50EE2">
        <w:rPr>
          <w:rFonts w:asciiTheme="minorHAnsi" w:hAnsiTheme="minorHAnsi" w:cs="Arial"/>
        </w:rPr>
        <w:t>Descrizione dei contenuti tecnici, scientifici, tecnologici attuali e stato della ricerca</w:t>
      </w:r>
      <w:r w:rsidR="006E6E0C">
        <w:rPr>
          <w:rFonts w:asciiTheme="minorHAnsi" w:hAnsiTheme="minorHAnsi" w:cs="Arial"/>
        </w:rPr>
        <w:t xml:space="preserve"> e dello sviluppo</w:t>
      </w:r>
    </w:p>
    <w:p w:rsidR="00F50EE2" w:rsidRPr="00F50EE2" w:rsidRDefault="00F50EE2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F50EE2">
        <w:rPr>
          <w:rFonts w:asciiTheme="minorHAnsi" w:hAnsiTheme="minorHAnsi" w:cs="Arial"/>
        </w:rPr>
        <w:t>Ambiti di miglioramento e limiti o barriere da evidenziare/superare</w:t>
      </w:r>
    </w:p>
    <w:p w:rsidR="00F50EE2" w:rsidRDefault="006E6E0C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Contributo dell’impresa e del progetto</w:t>
      </w:r>
      <w:r w:rsidR="00F50EE2" w:rsidRPr="00F50EE2">
        <w:rPr>
          <w:rFonts w:asciiTheme="minorHAnsi" w:hAnsiTheme="minorHAnsi" w:cs="Arial"/>
        </w:rPr>
        <w:t xml:space="preserve"> allo sviluppo ed al miglioramento</w:t>
      </w:r>
      <w:r w:rsidR="004C1787">
        <w:rPr>
          <w:rFonts w:asciiTheme="minorHAnsi" w:hAnsiTheme="minorHAnsi" w:cs="Arial"/>
        </w:rPr>
        <w:t xml:space="preserve"> ambientale</w:t>
      </w:r>
    </w:p>
    <w:p w:rsidR="006E6E0C" w:rsidRDefault="006E6E0C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Termini di immediata fruibilità e commerciabilità dei risultati del progetto</w:t>
      </w:r>
    </w:p>
    <w:p w:rsidR="00883443" w:rsidRPr="00F50EE2" w:rsidRDefault="00883443" w:rsidP="00382E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Scalabilità del progetto</w:t>
      </w:r>
    </w:p>
    <w:p w:rsidR="008C455D" w:rsidRPr="00EE34DC" w:rsidRDefault="008C455D" w:rsidP="0030465F">
      <w:pPr>
        <w:jc w:val="both"/>
        <w:rPr>
          <w:rFonts w:asciiTheme="minorHAnsi" w:hAnsiTheme="minorHAnsi" w:cs="Arial"/>
          <w:lang w:val="it-IT"/>
        </w:rPr>
      </w:pPr>
    </w:p>
    <w:p w:rsidR="008C455D" w:rsidRPr="00EE34DC" w:rsidRDefault="008C455D" w:rsidP="0030465F">
      <w:pPr>
        <w:jc w:val="both"/>
        <w:rPr>
          <w:rFonts w:asciiTheme="minorHAnsi" w:hAnsiTheme="minorHAnsi" w:cs="Arial"/>
          <w:lang w:val="it-IT"/>
        </w:rPr>
      </w:pPr>
    </w:p>
    <w:p w:rsidR="008C455D" w:rsidRPr="00EE34DC" w:rsidRDefault="008C455D" w:rsidP="00382ECE">
      <w:pPr>
        <w:pStyle w:val="Titolo2"/>
        <w:numPr>
          <w:ilvl w:val="0"/>
          <w:numId w:val="1"/>
        </w:numPr>
        <w:jc w:val="both"/>
        <w:rPr>
          <w:rFonts w:asciiTheme="minorHAnsi" w:hAnsiTheme="minorHAnsi" w:cs="Arial"/>
          <w:b w:val="0"/>
        </w:rPr>
      </w:pPr>
      <w:bookmarkStart w:id="4" w:name="_Toc105497496"/>
      <w:r w:rsidRPr="00EE34DC">
        <w:rPr>
          <w:rFonts w:asciiTheme="minorHAnsi" w:hAnsiTheme="minorHAnsi" w:cs="Arial"/>
          <w:b w:val="0"/>
        </w:rPr>
        <w:t xml:space="preserve">Prodotti </w:t>
      </w:r>
      <w:r w:rsidR="00F50EE2">
        <w:rPr>
          <w:rFonts w:asciiTheme="minorHAnsi" w:hAnsiTheme="minorHAnsi" w:cs="Arial"/>
          <w:b w:val="0"/>
        </w:rPr>
        <w:t>o servizi innovativi oggetto del progetto</w:t>
      </w:r>
      <w:bookmarkEnd w:id="4"/>
    </w:p>
    <w:p w:rsidR="009C1913" w:rsidRPr="00EE34DC" w:rsidRDefault="009C1913" w:rsidP="009C1913">
      <w:pPr>
        <w:pStyle w:val="Paragrafoelenco"/>
        <w:rPr>
          <w:rFonts w:asciiTheme="minorHAnsi" w:hAnsiTheme="minorHAnsi" w:cs="Arial"/>
        </w:rPr>
      </w:pPr>
    </w:p>
    <w:p w:rsidR="00315B1F" w:rsidRDefault="00F50EE2" w:rsidP="0099027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Descrivere in maniera analitica quali saranno i prodotti</w:t>
      </w:r>
      <w:r w:rsidR="0099027B">
        <w:rPr>
          <w:rFonts w:asciiTheme="minorHAnsi" w:hAnsiTheme="minorHAnsi" w:cs="Arial"/>
          <w:lang w:val="it-IT"/>
        </w:rPr>
        <w:t>/</w:t>
      </w:r>
      <w:r>
        <w:rPr>
          <w:rFonts w:asciiTheme="minorHAnsi" w:hAnsiTheme="minorHAnsi" w:cs="Arial"/>
          <w:lang w:val="it-IT"/>
        </w:rPr>
        <w:t>servizi oggetto del progetto in termini di:</w:t>
      </w:r>
    </w:p>
    <w:p w:rsidR="00F50EE2" w:rsidRPr="006E6E0C" w:rsidRDefault="00F50EE2" w:rsidP="00382E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6E6E0C">
        <w:rPr>
          <w:rFonts w:asciiTheme="minorHAnsi" w:hAnsiTheme="minorHAnsi" w:cs="Arial"/>
        </w:rPr>
        <w:t>Contenuti tecnici/tecnologici</w:t>
      </w:r>
    </w:p>
    <w:p w:rsidR="00F50EE2" w:rsidRPr="006E6E0C" w:rsidRDefault="00F50EE2" w:rsidP="00382E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6E6E0C">
        <w:rPr>
          <w:rFonts w:asciiTheme="minorHAnsi" w:hAnsiTheme="minorHAnsi" w:cs="Arial"/>
        </w:rPr>
        <w:t>Miglioramenti apportati rispetto all’attuale sistema di offerta</w:t>
      </w:r>
    </w:p>
    <w:p w:rsidR="00F50EE2" w:rsidRPr="006E6E0C" w:rsidRDefault="00F50EE2" w:rsidP="00382E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6E6E0C">
        <w:rPr>
          <w:rFonts w:asciiTheme="minorHAnsi" w:hAnsiTheme="minorHAnsi" w:cs="Arial"/>
        </w:rPr>
        <w:t>Destinatari (segmenti)</w:t>
      </w:r>
    </w:p>
    <w:p w:rsidR="00F50EE2" w:rsidRDefault="00F50EE2" w:rsidP="00382E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6E6E0C">
        <w:rPr>
          <w:rFonts w:asciiTheme="minorHAnsi" w:hAnsiTheme="minorHAnsi" w:cs="Arial"/>
        </w:rPr>
        <w:t xml:space="preserve">Benefit e </w:t>
      </w:r>
      <w:proofErr w:type="spellStart"/>
      <w:r w:rsidRPr="006E6E0C">
        <w:rPr>
          <w:rFonts w:asciiTheme="minorHAnsi" w:hAnsiTheme="minorHAnsi" w:cs="Arial"/>
        </w:rPr>
        <w:t>problem</w:t>
      </w:r>
      <w:proofErr w:type="spellEnd"/>
      <w:r w:rsidRPr="006E6E0C">
        <w:rPr>
          <w:rFonts w:asciiTheme="minorHAnsi" w:hAnsiTheme="minorHAnsi" w:cs="Arial"/>
        </w:rPr>
        <w:t xml:space="preserve"> </w:t>
      </w:r>
      <w:proofErr w:type="spellStart"/>
      <w:r w:rsidRPr="006E6E0C">
        <w:rPr>
          <w:rFonts w:asciiTheme="minorHAnsi" w:hAnsiTheme="minorHAnsi" w:cs="Arial"/>
        </w:rPr>
        <w:t>solution</w:t>
      </w:r>
      <w:proofErr w:type="spellEnd"/>
    </w:p>
    <w:p w:rsidR="00214BD0" w:rsidRPr="00214BD0" w:rsidRDefault="00214BD0" w:rsidP="00382EC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Coerenza del progetto con gli obiettivi UN 2030 </w:t>
      </w:r>
      <w:proofErr w:type="spellStart"/>
      <w:r>
        <w:rPr>
          <w:rFonts w:asciiTheme="minorHAnsi" w:hAnsiTheme="minorHAnsi" w:cs="Arial"/>
        </w:rPr>
        <w:t>Sustainable</w:t>
      </w:r>
      <w:proofErr w:type="spellEnd"/>
      <w:r>
        <w:rPr>
          <w:rFonts w:asciiTheme="minorHAnsi" w:hAnsiTheme="minorHAnsi" w:cs="Arial"/>
        </w:rPr>
        <w:t xml:space="preserve"> Development </w:t>
      </w:r>
      <w:proofErr w:type="spellStart"/>
      <w:r>
        <w:rPr>
          <w:rFonts w:asciiTheme="minorHAnsi" w:hAnsiTheme="minorHAnsi" w:cs="Arial"/>
        </w:rPr>
        <w:t>Goals</w:t>
      </w:r>
      <w:proofErr w:type="spellEnd"/>
    </w:p>
    <w:p w:rsidR="0019280E" w:rsidRPr="00EE34DC" w:rsidRDefault="0019280E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</w:p>
    <w:p w:rsidR="0072004A" w:rsidRPr="00EE34DC" w:rsidRDefault="0072004A">
      <w:pPr>
        <w:rPr>
          <w:rFonts w:asciiTheme="minorHAnsi" w:hAnsiTheme="minorHAnsi" w:cs="Arial"/>
          <w:lang w:val="it-IT"/>
        </w:rPr>
      </w:pPr>
      <w:r w:rsidRPr="00EE34DC">
        <w:rPr>
          <w:rFonts w:asciiTheme="minorHAnsi" w:hAnsiTheme="minorHAnsi" w:cs="Arial"/>
          <w:lang w:val="it-IT"/>
        </w:rPr>
        <w:br w:type="page"/>
      </w:r>
    </w:p>
    <w:p w:rsidR="008C455D" w:rsidRPr="00EE34DC" w:rsidRDefault="00820ED1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5" w:name="_Toc105497497"/>
      <w:r>
        <w:rPr>
          <w:rFonts w:asciiTheme="minorHAnsi" w:hAnsiTheme="minorHAnsi" w:cs="Arial"/>
          <w:b w:val="0"/>
        </w:rPr>
        <w:lastRenderedPageBreak/>
        <w:t>MODULO 2</w:t>
      </w:r>
      <w:r w:rsidR="008C455D" w:rsidRPr="00EE34DC">
        <w:rPr>
          <w:rFonts w:asciiTheme="minorHAnsi" w:hAnsiTheme="minorHAnsi" w:cs="Arial"/>
          <w:b w:val="0"/>
        </w:rPr>
        <w:t xml:space="preserve"> – IL MERCATO</w:t>
      </w:r>
      <w:r w:rsidR="00382ECE">
        <w:rPr>
          <w:rFonts w:asciiTheme="minorHAnsi" w:hAnsiTheme="minorHAnsi" w:cs="Arial"/>
          <w:b w:val="0"/>
        </w:rPr>
        <w:t xml:space="preserve"> E LA FILIERA</w:t>
      </w:r>
      <w:bookmarkEnd w:id="5"/>
    </w:p>
    <w:p w:rsidR="008C455D" w:rsidRPr="00EE34DC" w:rsidRDefault="008C455D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8F153D" w:rsidRPr="00EE34DC" w:rsidRDefault="00301A15" w:rsidP="00382ECE">
      <w:pPr>
        <w:pStyle w:val="Titolo2"/>
        <w:numPr>
          <w:ilvl w:val="0"/>
          <w:numId w:val="4"/>
        </w:numPr>
        <w:jc w:val="both"/>
        <w:rPr>
          <w:rFonts w:asciiTheme="minorHAnsi" w:hAnsiTheme="minorHAnsi" w:cs="Arial"/>
        </w:rPr>
      </w:pPr>
      <w:bookmarkStart w:id="6" w:name="_Toc105497498"/>
      <w:r w:rsidRPr="00EE34DC">
        <w:rPr>
          <w:rFonts w:asciiTheme="minorHAnsi" w:hAnsiTheme="minorHAnsi" w:cs="Arial"/>
          <w:b w:val="0"/>
        </w:rPr>
        <w:t xml:space="preserve">Stato e andamento </w:t>
      </w:r>
      <w:r w:rsidR="0019280E">
        <w:rPr>
          <w:rFonts w:asciiTheme="minorHAnsi" w:hAnsiTheme="minorHAnsi" w:cs="Arial"/>
          <w:b w:val="0"/>
        </w:rPr>
        <w:t>dell’ambito di settore e mercato</w:t>
      </w:r>
      <w:bookmarkEnd w:id="6"/>
      <w:r w:rsidR="00A603E8" w:rsidRPr="00EE34DC">
        <w:rPr>
          <w:rFonts w:asciiTheme="minorHAnsi" w:hAnsiTheme="minorHAnsi" w:cs="Arial"/>
        </w:rPr>
        <w:t xml:space="preserve"> </w:t>
      </w:r>
      <w:r w:rsidR="00A603E8" w:rsidRPr="00EE34DC">
        <w:rPr>
          <w:rFonts w:asciiTheme="minorHAnsi" w:hAnsiTheme="minorHAnsi" w:cs="Arial"/>
        </w:rPr>
        <w:tab/>
      </w:r>
    </w:p>
    <w:p w:rsidR="00B8524C" w:rsidRPr="00EE34DC" w:rsidRDefault="00B8524C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C7248D" w:rsidRPr="00EE34DC" w:rsidRDefault="0019280E" w:rsidP="0099027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Descrivere lo stato e l’andamento del</w:t>
      </w:r>
      <w:r w:rsidR="00E47C03">
        <w:rPr>
          <w:rFonts w:asciiTheme="minorHAnsi" w:hAnsiTheme="minorHAnsi" w:cs="Arial"/>
          <w:lang w:val="it-IT"/>
        </w:rPr>
        <w:t xml:space="preserve"> settore e del</w:t>
      </w:r>
      <w:r>
        <w:rPr>
          <w:rFonts w:asciiTheme="minorHAnsi" w:hAnsiTheme="minorHAnsi" w:cs="Arial"/>
          <w:lang w:val="it-IT"/>
        </w:rPr>
        <w:t xml:space="preserve"> mercato c</w:t>
      </w:r>
      <w:r w:rsidR="00E47C03">
        <w:rPr>
          <w:rFonts w:asciiTheme="minorHAnsi" w:hAnsiTheme="minorHAnsi" w:cs="Arial"/>
          <w:lang w:val="it-IT"/>
        </w:rPr>
        <w:t>on particolare riferimento allo stato d</w:t>
      </w:r>
      <w:r w:rsidR="00E47C03">
        <w:rPr>
          <w:rFonts w:asciiTheme="minorHAnsi" w:hAnsiTheme="minorHAnsi" w:cs="Arial"/>
          <w:lang w:val="it-IT" w:eastAsia="it-IT"/>
        </w:rPr>
        <w:t>ello sviluppo della ricerca e della tecnologia (riportare fonti)</w:t>
      </w:r>
    </w:p>
    <w:p w:rsidR="00C7248D" w:rsidRPr="00EE34DC" w:rsidRDefault="00C7248D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C7248D" w:rsidRPr="00EE34DC" w:rsidRDefault="0019280E" w:rsidP="00382ECE">
      <w:pPr>
        <w:pStyle w:val="Titolo2"/>
        <w:numPr>
          <w:ilvl w:val="0"/>
          <w:numId w:val="2"/>
        </w:numPr>
        <w:jc w:val="both"/>
        <w:rPr>
          <w:rFonts w:asciiTheme="minorHAnsi" w:hAnsiTheme="minorHAnsi" w:cs="Arial"/>
          <w:b w:val="0"/>
        </w:rPr>
      </w:pPr>
      <w:bookmarkStart w:id="7" w:name="_Toc105497499"/>
      <w:r>
        <w:rPr>
          <w:rFonts w:asciiTheme="minorHAnsi" w:hAnsiTheme="minorHAnsi" w:cs="Arial"/>
          <w:b w:val="0"/>
        </w:rPr>
        <w:t>I numeri del mercato</w:t>
      </w:r>
      <w:bookmarkEnd w:id="7"/>
    </w:p>
    <w:p w:rsidR="009C1913" w:rsidRPr="00EE34DC" w:rsidRDefault="009C1913" w:rsidP="009C1913">
      <w:pPr>
        <w:pStyle w:val="Paragrafoelenco"/>
        <w:rPr>
          <w:rFonts w:asciiTheme="minorHAnsi" w:hAnsiTheme="minorHAnsi" w:cs="Arial"/>
        </w:rPr>
      </w:pPr>
    </w:p>
    <w:p w:rsidR="00B8524C" w:rsidRDefault="0019280E" w:rsidP="0099027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lang w:val="it-IT" w:eastAsia="it-IT"/>
        </w:rPr>
      </w:pPr>
      <w:r>
        <w:rPr>
          <w:rFonts w:asciiTheme="minorHAnsi" w:hAnsiTheme="minorHAnsi" w:cs="Arial"/>
          <w:lang w:val="it-IT" w:eastAsia="it-IT"/>
        </w:rPr>
        <w:t>Descrivere dettagliatamente gli ambiti del mercato nel quale si innesta il progetto sia a livello locale</w:t>
      </w:r>
      <w:r w:rsidR="006E6E0C">
        <w:rPr>
          <w:rFonts w:asciiTheme="minorHAnsi" w:hAnsiTheme="minorHAnsi" w:cs="Arial"/>
          <w:lang w:val="it-IT" w:eastAsia="it-IT"/>
        </w:rPr>
        <w:t xml:space="preserve"> (o nazionale)</w:t>
      </w:r>
      <w:r>
        <w:rPr>
          <w:rFonts w:asciiTheme="minorHAnsi" w:hAnsiTheme="minorHAnsi" w:cs="Arial"/>
          <w:lang w:val="it-IT" w:eastAsia="it-IT"/>
        </w:rPr>
        <w:t xml:space="preserve"> che internazionale fornendo una dimensione numerica del potenziale</w:t>
      </w:r>
      <w:r w:rsidR="00E47C03">
        <w:rPr>
          <w:rFonts w:asciiTheme="minorHAnsi" w:hAnsiTheme="minorHAnsi" w:cs="Arial"/>
          <w:lang w:val="it-IT" w:eastAsia="it-IT"/>
        </w:rPr>
        <w:t xml:space="preserve"> in termini di volumi e valori (riportare fonti)</w:t>
      </w:r>
    </w:p>
    <w:p w:rsidR="004C1787" w:rsidRPr="00E47C03" w:rsidRDefault="004C1787" w:rsidP="00E47C0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 w:eastAsia="it-IT"/>
        </w:rPr>
      </w:pPr>
    </w:p>
    <w:p w:rsidR="00673A6D" w:rsidRPr="00EE34DC" w:rsidRDefault="00301A15" w:rsidP="00382ECE">
      <w:pPr>
        <w:pStyle w:val="Titolo2"/>
        <w:numPr>
          <w:ilvl w:val="0"/>
          <w:numId w:val="2"/>
        </w:numPr>
        <w:jc w:val="both"/>
        <w:rPr>
          <w:rFonts w:asciiTheme="minorHAnsi" w:hAnsiTheme="minorHAnsi" w:cs="Arial"/>
          <w:b w:val="0"/>
        </w:rPr>
      </w:pPr>
      <w:bookmarkStart w:id="8" w:name="_Toc105497500"/>
      <w:r w:rsidRPr="00EE34DC">
        <w:rPr>
          <w:rFonts w:asciiTheme="minorHAnsi" w:hAnsiTheme="minorHAnsi" w:cs="Arial"/>
          <w:b w:val="0"/>
        </w:rPr>
        <w:t>Le dinamiche di trasformazione del mercato</w:t>
      </w:r>
      <w:bookmarkEnd w:id="8"/>
    </w:p>
    <w:p w:rsidR="003B7C9B" w:rsidRPr="00EE34DC" w:rsidRDefault="003B7C9B" w:rsidP="0030465F">
      <w:pPr>
        <w:jc w:val="both"/>
        <w:rPr>
          <w:rFonts w:asciiTheme="minorHAnsi" w:hAnsiTheme="minorHAnsi" w:cs="Arial"/>
          <w:b/>
          <w:color w:val="FF0000"/>
          <w:lang w:val="it-IT"/>
        </w:rPr>
      </w:pPr>
    </w:p>
    <w:p w:rsidR="0072004A" w:rsidRDefault="00E47C03" w:rsidP="0099027B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Arial"/>
          <w:lang w:val="it-IT" w:eastAsia="it-IT"/>
        </w:rPr>
      </w:pPr>
      <w:r>
        <w:rPr>
          <w:rFonts w:asciiTheme="minorHAnsi" w:hAnsiTheme="minorHAnsi" w:cs="Arial"/>
          <w:lang w:val="it-IT"/>
        </w:rPr>
        <w:t xml:space="preserve">Fornire un panorama analitico del mercato attuale, dei </w:t>
      </w:r>
      <w:proofErr w:type="spellStart"/>
      <w:r>
        <w:rPr>
          <w:rFonts w:asciiTheme="minorHAnsi" w:hAnsiTheme="minorHAnsi" w:cs="Arial"/>
          <w:lang w:val="it-IT"/>
        </w:rPr>
        <w:t>players</w:t>
      </w:r>
      <w:proofErr w:type="spellEnd"/>
      <w:r>
        <w:rPr>
          <w:rFonts w:asciiTheme="minorHAnsi" w:hAnsiTheme="minorHAnsi" w:cs="Arial"/>
          <w:lang w:val="it-IT"/>
        </w:rPr>
        <w:t>, delle dimensioni, della forza</w:t>
      </w:r>
      <w:bookmarkStart w:id="9" w:name="_Toc418845496"/>
      <w:r w:rsidR="00EC69F8">
        <w:rPr>
          <w:rFonts w:asciiTheme="minorHAnsi" w:hAnsiTheme="minorHAnsi" w:cs="Arial"/>
          <w:lang w:val="it-IT"/>
        </w:rPr>
        <w:t xml:space="preserve"> competitiva (riportare fonti)</w:t>
      </w:r>
    </w:p>
    <w:bookmarkEnd w:id="9"/>
    <w:p w:rsidR="00382ECE" w:rsidRPr="00382ECE" w:rsidRDefault="00382ECE" w:rsidP="00382ECE">
      <w:pPr>
        <w:rPr>
          <w:lang w:val="it-IT" w:eastAsia="it-IT"/>
        </w:rPr>
      </w:pPr>
    </w:p>
    <w:p w:rsidR="00673A6D" w:rsidRPr="00EE34DC" w:rsidRDefault="00673A6D" w:rsidP="00382ECE">
      <w:pPr>
        <w:pStyle w:val="Titolo2"/>
        <w:numPr>
          <w:ilvl w:val="0"/>
          <w:numId w:val="2"/>
        </w:numPr>
        <w:jc w:val="both"/>
        <w:rPr>
          <w:rFonts w:asciiTheme="minorHAnsi" w:hAnsiTheme="minorHAnsi" w:cs="Arial"/>
          <w:b w:val="0"/>
        </w:rPr>
      </w:pPr>
      <w:bookmarkStart w:id="10" w:name="_Toc105497501"/>
      <w:r w:rsidRPr="00EE34DC">
        <w:rPr>
          <w:rFonts w:asciiTheme="minorHAnsi" w:hAnsiTheme="minorHAnsi" w:cs="Arial"/>
          <w:b w:val="0"/>
        </w:rPr>
        <w:t>S</w:t>
      </w:r>
      <w:r w:rsidR="00820E8F" w:rsidRPr="00EE34DC">
        <w:rPr>
          <w:rFonts w:asciiTheme="minorHAnsi" w:hAnsiTheme="minorHAnsi" w:cs="Arial"/>
          <w:b w:val="0"/>
        </w:rPr>
        <w:t>egmenti di mercato</w:t>
      </w:r>
      <w:bookmarkEnd w:id="10"/>
      <w:r w:rsidR="00820E8F" w:rsidRPr="00EE34DC">
        <w:rPr>
          <w:rFonts w:asciiTheme="minorHAnsi" w:hAnsiTheme="minorHAnsi" w:cs="Arial"/>
          <w:b w:val="0"/>
        </w:rPr>
        <w:t xml:space="preserve"> </w:t>
      </w:r>
    </w:p>
    <w:p w:rsidR="00820E8F" w:rsidRPr="00EE34DC" w:rsidRDefault="00820E8F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673A6D" w:rsidRPr="00EE34DC" w:rsidRDefault="00E47C03" w:rsidP="0099027B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Arial"/>
          <w:lang w:val="it-IT" w:eastAsia="it-IT"/>
        </w:rPr>
      </w:pPr>
      <w:r>
        <w:rPr>
          <w:rFonts w:asciiTheme="minorHAnsi" w:hAnsiTheme="minorHAnsi" w:cs="Arial"/>
          <w:lang w:val="it-IT" w:eastAsia="it-IT"/>
        </w:rPr>
        <w:t>Descrivere i segmenti di mercato ai quali è rivolta l’offerta evidenziando (qualora ne sussistano i presupposti</w:t>
      </w:r>
      <w:r w:rsidR="006E6E0C">
        <w:rPr>
          <w:rFonts w:asciiTheme="minorHAnsi" w:hAnsiTheme="minorHAnsi" w:cs="Arial"/>
          <w:lang w:val="it-IT" w:eastAsia="it-IT"/>
        </w:rPr>
        <w:t>)</w:t>
      </w:r>
      <w:r>
        <w:rPr>
          <w:rFonts w:asciiTheme="minorHAnsi" w:hAnsiTheme="minorHAnsi" w:cs="Arial"/>
          <w:lang w:val="it-IT" w:eastAsia="it-IT"/>
        </w:rPr>
        <w:t xml:space="preserve"> se si tratta di clienti e/o di utilizzatori finali, ed evidenziando in che modo il prodotto/servizio apporta miglioramenti pratici e risponde ai benefits ricercati (riportare fonti)</w:t>
      </w:r>
    </w:p>
    <w:p w:rsidR="00820E8F" w:rsidRPr="00EE34DC" w:rsidRDefault="00820E8F" w:rsidP="0030465F">
      <w:pPr>
        <w:pStyle w:val="Corpodeltesto3"/>
        <w:rPr>
          <w:rFonts w:asciiTheme="minorHAnsi" w:hAnsiTheme="minorHAnsi" w:cs="Arial"/>
          <w:highlight w:val="yellow"/>
        </w:rPr>
      </w:pPr>
    </w:p>
    <w:p w:rsidR="00382ECE" w:rsidRDefault="00382ECE" w:rsidP="00382ECE">
      <w:pPr>
        <w:pStyle w:val="Titolo2"/>
        <w:numPr>
          <w:ilvl w:val="0"/>
          <w:numId w:val="2"/>
        </w:numPr>
        <w:jc w:val="both"/>
        <w:rPr>
          <w:rFonts w:asciiTheme="minorHAnsi" w:hAnsiTheme="minorHAnsi" w:cs="Arial"/>
          <w:b w:val="0"/>
        </w:rPr>
      </w:pPr>
      <w:bookmarkStart w:id="11" w:name="_Toc105497502"/>
      <w:r w:rsidRPr="00382ECE">
        <w:rPr>
          <w:rFonts w:asciiTheme="minorHAnsi" w:hAnsiTheme="minorHAnsi" w:cs="Arial"/>
          <w:b w:val="0"/>
        </w:rPr>
        <w:t>Filiera</w:t>
      </w:r>
      <w:bookmarkEnd w:id="11"/>
    </w:p>
    <w:p w:rsidR="00382ECE" w:rsidRDefault="00382ECE" w:rsidP="00382ECE">
      <w:pPr>
        <w:rPr>
          <w:rFonts w:asciiTheme="minorHAnsi" w:hAnsiTheme="minorHAnsi"/>
          <w:lang w:val="it-IT" w:eastAsia="it-IT"/>
        </w:rPr>
      </w:pPr>
    </w:p>
    <w:p w:rsidR="00382ECE" w:rsidRPr="00382ECE" w:rsidRDefault="00382ECE" w:rsidP="0099027B">
      <w:pPr>
        <w:spacing w:line="360" w:lineRule="auto"/>
        <w:ind w:left="360"/>
        <w:jc w:val="both"/>
        <w:rPr>
          <w:rFonts w:asciiTheme="minorHAnsi" w:hAnsiTheme="minorHAnsi" w:cs="Arial"/>
          <w:lang w:val="it-IT" w:eastAsia="it-IT"/>
        </w:rPr>
      </w:pPr>
      <w:r w:rsidRPr="00382ECE">
        <w:rPr>
          <w:rFonts w:asciiTheme="minorHAnsi" w:hAnsiTheme="minorHAnsi" w:cs="Arial"/>
          <w:lang w:val="it-IT" w:eastAsia="it-IT"/>
        </w:rPr>
        <w:t>Descrivere la/le filiera/e coinvolta/e evidenziando in che modalità il progetto ne sia rappresentativo</w:t>
      </w:r>
      <w:r>
        <w:rPr>
          <w:rFonts w:asciiTheme="minorHAnsi" w:hAnsiTheme="minorHAnsi" w:cs="Arial"/>
          <w:lang w:val="it-IT" w:eastAsia="it-IT"/>
        </w:rPr>
        <w:t>.</w:t>
      </w:r>
    </w:p>
    <w:p w:rsidR="00382ECE" w:rsidRPr="00382ECE" w:rsidRDefault="00382ECE" w:rsidP="00382ECE">
      <w:pPr>
        <w:rPr>
          <w:lang w:val="it-IT" w:eastAsia="it-IT"/>
        </w:rPr>
      </w:pPr>
    </w:p>
    <w:p w:rsidR="005577D7" w:rsidRDefault="005577D7">
      <w:pPr>
        <w:rPr>
          <w:rFonts w:ascii="Garamond" w:hAnsi="Garamond"/>
          <w:b/>
          <w:bCs/>
          <w:color w:val="E36C0A"/>
          <w:sz w:val="28"/>
          <w:szCs w:val="28"/>
          <w:highlight w:val="yellow"/>
          <w:lang w:val="it-IT" w:eastAsia="it-IT"/>
        </w:rPr>
      </w:pPr>
      <w:r w:rsidRPr="005577D7">
        <w:rPr>
          <w:highlight w:val="yellow"/>
          <w:lang w:val="it-IT"/>
        </w:rPr>
        <w:br w:type="page"/>
      </w:r>
    </w:p>
    <w:p w:rsidR="005577D7" w:rsidRDefault="005577D7" w:rsidP="005577D7">
      <w:pPr>
        <w:pStyle w:val="Titolo1"/>
        <w:jc w:val="both"/>
        <w:rPr>
          <w:rFonts w:asciiTheme="minorHAnsi" w:hAnsiTheme="minorHAnsi" w:cs="Arial"/>
          <w:b w:val="0"/>
        </w:rPr>
      </w:pPr>
      <w:bookmarkStart w:id="12" w:name="_Toc105497503"/>
      <w:r>
        <w:rPr>
          <w:rFonts w:asciiTheme="minorHAnsi" w:hAnsiTheme="minorHAnsi" w:cs="Arial"/>
          <w:b w:val="0"/>
        </w:rPr>
        <w:lastRenderedPageBreak/>
        <w:t>MODULO 3 – IMPATTO PROGETTUALE</w:t>
      </w:r>
      <w:bookmarkEnd w:id="12"/>
    </w:p>
    <w:p w:rsidR="005577D7" w:rsidRPr="005577D7" w:rsidRDefault="005577D7" w:rsidP="005577D7">
      <w:pPr>
        <w:rPr>
          <w:lang w:val="it-IT" w:eastAsia="it-IT"/>
        </w:rPr>
      </w:pPr>
    </w:p>
    <w:p w:rsidR="005577D7" w:rsidRPr="00EE34DC" w:rsidRDefault="005577D7" w:rsidP="00845F26">
      <w:pPr>
        <w:pStyle w:val="Titolo2"/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HAnsi" w:hAnsiTheme="minorHAnsi" w:cs="Arial"/>
        </w:rPr>
      </w:pPr>
      <w:bookmarkStart w:id="13" w:name="_Toc105497504"/>
      <w:r>
        <w:rPr>
          <w:rFonts w:asciiTheme="minorHAnsi" w:hAnsiTheme="minorHAnsi" w:cs="Arial"/>
          <w:b w:val="0"/>
        </w:rPr>
        <w:t>Presenza di studi che abbiano verificato l’effetto ambientale positivo</w:t>
      </w:r>
      <w:bookmarkEnd w:id="13"/>
      <w:r w:rsidRPr="00EE34DC">
        <w:rPr>
          <w:rFonts w:asciiTheme="minorHAnsi" w:hAnsiTheme="minorHAnsi" w:cs="Arial"/>
        </w:rPr>
        <w:t xml:space="preserve"> </w:t>
      </w:r>
      <w:r w:rsidRPr="00EE34DC">
        <w:rPr>
          <w:rFonts w:asciiTheme="minorHAnsi" w:hAnsiTheme="minorHAnsi" w:cs="Arial"/>
        </w:rPr>
        <w:tab/>
      </w:r>
    </w:p>
    <w:p w:rsidR="00BD46E1" w:rsidRPr="00845F26" w:rsidRDefault="005577D7" w:rsidP="0099027B">
      <w:pPr>
        <w:spacing w:line="360" w:lineRule="auto"/>
        <w:ind w:left="708"/>
        <w:jc w:val="both"/>
        <w:rPr>
          <w:rFonts w:asciiTheme="minorHAnsi" w:hAnsiTheme="minorHAnsi" w:cs="Arial"/>
          <w:lang w:val="it-IT"/>
        </w:rPr>
      </w:pPr>
      <w:r w:rsidRPr="00845F26">
        <w:rPr>
          <w:rFonts w:asciiTheme="minorHAnsi" w:hAnsiTheme="minorHAnsi" w:cs="Arial"/>
          <w:lang w:val="it-IT"/>
        </w:rPr>
        <w:t>Descrivere (se esistente) la presenza di uno</w:t>
      </w:r>
      <w:r w:rsidR="00E43161" w:rsidRPr="00845F26">
        <w:rPr>
          <w:rFonts w:asciiTheme="minorHAnsi" w:hAnsiTheme="minorHAnsi" w:cs="Arial"/>
          <w:lang w:val="it-IT"/>
        </w:rPr>
        <w:t xml:space="preserve"> studio LCA o di Product Environmental Footprint secondo “</w:t>
      </w:r>
      <w:proofErr w:type="spellStart"/>
      <w:r w:rsidR="00E43161" w:rsidRPr="00845F26">
        <w:rPr>
          <w:rFonts w:asciiTheme="minorHAnsi" w:hAnsiTheme="minorHAnsi" w:cs="Arial"/>
          <w:lang w:val="it-IT"/>
        </w:rPr>
        <w:t>Category</w:t>
      </w:r>
      <w:proofErr w:type="spellEnd"/>
      <w:r w:rsidR="00E43161" w:rsidRPr="00845F26">
        <w:rPr>
          <w:rFonts w:asciiTheme="minorHAnsi" w:hAnsiTheme="minorHAnsi" w:cs="Arial"/>
          <w:lang w:val="it-IT"/>
        </w:rPr>
        <w:t xml:space="preserve"> Rules” ufficiali che abbiano verificato l’effetto positivo del progetto</w:t>
      </w:r>
    </w:p>
    <w:p w:rsidR="005577D7" w:rsidRDefault="005577D7" w:rsidP="005577D7">
      <w:pPr>
        <w:rPr>
          <w:lang w:val="it-IT"/>
        </w:rPr>
      </w:pPr>
    </w:p>
    <w:p w:rsidR="00E43161" w:rsidRDefault="00E43161" w:rsidP="00845F26">
      <w:pPr>
        <w:pStyle w:val="Titolo2"/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HAnsi" w:hAnsiTheme="minorHAnsi" w:cs="Arial"/>
          <w:b w:val="0"/>
        </w:rPr>
      </w:pPr>
      <w:bookmarkStart w:id="14" w:name="_Toc105497505"/>
      <w:r>
        <w:rPr>
          <w:rFonts w:asciiTheme="minorHAnsi" w:hAnsiTheme="minorHAnsi" w:cs="Arial"/>
          <w:b w:val="0"/>
        </w:rPr>
        <w:t>Q</w:t>
      </w:r>
      <w:r w:rsidRPr="00E43161">
        <w:rPr>
          <w:rFonts w:asciiTheme="minorHAnsi" w:hAnsiTheme="minorHAnsi" w:cs="Arial"/>
          <w:b w:val="0"/>
        </w:rPr>
        <w:t>uantificazioni dell’effetto ambientale positivo</w:t>
      </w:r>
      <w:bookmarkEnd w:id="14"/>
    </w:p>
    <w:p w:rsidR="00E43161" w:rsidRDefault="00E43161" w:rsidP="0099027B">
      <w:pPr>
        <w:spacing w:line="360" w:lineRule="auto"/>
        <w:ind w:firstLine="708"/>
        <w:rPr>
          <w:rFonts w:asciiTheme="minorHAnsi" w:hAnsiTheme="minorHAnsi" w:cs="Arial"/>
          <w:lang w:val="it-IT"/>
        </w:rPr>
      </w:pPr>
      <w:r w:rsidRPr="00E43161">
        <w:rPr>
          <w:rFonts w:asciiTheme="minorHAnsi" w:hAnsiTheme="minorHAnsi" w:cs="Arial"/>
          <w:lang w:val="it-IT"/>
        </w:rPr>
        <w:t>Descrivere</w:t>
      </w:r>
      <w:r>
        <w:rPr>
          <w:rFonts w:asciiTheme="minorHAnsi" w:hAnsiTheme="minorHAnsi" w:cs="Arial"/>
          <w:lang w:val="it-IT"/>
        </w:rPr>
        <w:t>, ove possibile</w:t>
      </w:r>
      <w:r w:rsidRPr="00E43161">
        <w:rPr>
          <w:rFonts w:asciiTheme="minorHAnsi" w:hAnsiTheme="minorHAnsi" w:cs="Arial"/>
          <w:lang w:val="it-IT"/>
        </w:rPr>
        <w:t xml:space="preserve"> in termini quantitativi</w:t>
      </w:r>
      <w:r>
        <w:rPr>
          <w:rFonts w:asciiTheme="minorHAnsi" w:hAnsiTheme="minorHAnsi" w:cs="Arial"/>
          <w:lang w:val="it-IT"/>
        </w:rPr>
        <w:t>,</w:t>
      </w:r>
      <w:r w:rsidR="00EE5232">
        <w:rPr>
          <w:rFonts w:asciiTheme="minorHAnsi" w:hAnsiTheme="minorHAnsi" w:cs="Arial"/>
          <w:lang w:val="it-IT"/>
        </w:rPr>
        <w:t xml:space="preserve"> </w:t>
      </w:r>
      <w:r w:rsidRPr="00E43161">
        <w:rPr>
          <w:rFonts w:asciiTheme="minorHAnsi" w:hAnsiTheme="minorHAnsi" w:cs="Arial"/>
          <w:lang w:val="it-IT"/>
        </w:rPr>
        <w:t>la capacità del progetto di:</w:t>
      </w:r>
    </w:p>
    <w:p w:rsidR="00E43161" w:rsidRDefault="00E43161" w:rsidP="00845F26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Ridurre la produzione di rifiuti o l’utilizzo di sottoprodotti o il riciclaggio di rifiuti</w:t>
      </w:r>
    </w:p>
    <w:p w:rsidR="00E43161" w:rsidRDefault="00E43161" w:rsidP="00845F26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Essere funzionale all’ottenimento di una etichettatura attestante la sostenibilità ambientale o il recupero di materia</w:t>
      </w:r>
    </w:p>
    <w:p w:rsidR="00E43161" w:rsidRDefault="00E43161" w:rsidP="00845F26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Perseguire </w:t>
      </w:r>
      <w:r w:rsidR="00845F26" w:rsidRPr="00845F26">
        <w:rPr>
          <w:rFonts w:asciiTheme="minorHAnsi" w:hAnsiTheme="minorHAnsi" w:cs="Arial"/>
        </w:rPr>
        <w:t>le priorità di rice</w:t>
      </w:r>
      <w:r w:rsidR="00845F26">
        <w:rPr>
          <w:rFonts w:asciiTheme="minorHAnsi" w:hAnsiTheme="minorHAnsi" w:cs="Arial"/>
        </w:rPr>
        <w:t>rca e innovazione per l’economi</w:t>
      </w:r>
      <w:r w:rsidR="00845F26" w:rsidRPr="00845F26">
        <w:rPr>
          <w:rFonts w:asciiTheme="minorHAnsi" w:hAnsiTheme="minorHAnsi" w:cs="Arial"/>
        </w:rPr>
        <w:t>a circolare individuate nella Roadmap regionale per la Ricerca e l’Innovazione sull’Economia Circolare o gli indirizzi del Programma Regionale Gestione Rifiuti o</w:t>
      </w:r>
      <w:r w:rsidR="00845F26">
        <w:rPr>
          <w:rFonts w:asciiTheme="minorHAnsi" w:hAnsiTheme="minorHAnsi" w:cs="Arial"/>
        </w:rPr>
        <w:t>ppure coerenza/attuazione</w:t>
      </w:r>
      <w:r w:rsidR="00845F26" w:rsidRPr="00845F26">
        <w:rPr>
          <w:rFonts w:asciiTheme="minorHAnsi" w:hAnsiTheme="minorHAnsi" w:cs="Arial"/>
        </w:rPr>
        <w:t xml:space="preserve"> BREF o parte di esse</w:t>
      </w:r>
    </w:p>
    <w:p w:rsidR="00E43161" w:rsidRDefault="00E43161" w:rsidP="00845F26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Ridurre la produzione di rifiuti pericolosi o</w:t>
      </w:r>
      <w:r w:rsidRPr="00E43161">
        <w:t xml:space="preserve"> </w:t>
      </w:r>
      <w:r>
        <w:rPr>
          <w:rFonts w:asciiTheme="minorHAnsi" w:hAnsiTheme="minorHAnsi" w:cs="Arial"/>
        </w:rPr>
        <w:t>l’</w:t>
      </w:r>
      <w:r w:rsidRPr="00E43161">
        <w:rPr>
          <w:rFonts w:asciiTheme="minorHAnsi" w:hAnsiTheme="minorHAnsi" w:cs="Arial"/>
        </w:rPr>
        <w:t>utilizzo</w:t>
      </w:r>
      <w:r>
        <w:rPr>
          <w:rFonts w:asciiTheme="minorHAnsi" w:hAnsiTheme="minorHAnsi" w:cs="Arial"/>
        </w:rPr>
        <w:t xml:space="preserve"> di</w:t>
      </w:r>
      <w:r w:rsidRPr="00E43161">
        <w:rPr>
          <w:rFonts w:asciiTheme="minorHAnsi" w:hAnsiTheme="minorHAnsi" w:cs="Arial"/>
        </w:rPr>
        <w:t xml:space="preserve"> sottoprodotti che diventerebbero altrimenti rifiuti pericolosi o</w:t>
      </w:r>
      <w:r w:rsidR="00845F26">
        <w:rPr>
          <w:rFonts w:asciiTheme="minorHAnsi" w:hAnsiTheme="minorHAnsi" w:cs="Arial"/>
        </w:rPr>
        <w:t>ppure perseguire il</w:t>
      </w:r>
      <w:r w:rsidRPr="00E43161">
        <w:rPr>
          <w:rFonts w:asciiTheme="minorHAnsi" w:hAnsiTheme="minorHAnsi" w:cs="Arial"/>
        </w:rPr>
        <w:t xml:space="preserve"> riciclaggio di rifiuti pericolosi</w:t>
      </w:r>
    </w:p>
    <w:p w:rsidR="00C0734C" w:rsidRDefault="00C0734C" w:rsidP="00845F26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Allungare </w:t>
      </w:r>
      <w:r w:rsidRPr="00C0734C">
        <w:rPr>
          <w:rFonts w:asciiTheme="minorHAnsi" w:hAnsiTheme="minorHAnsi" w:cs="Arial"/>
        </w:rPr>
        <w:t>la vita dei prodotti o valorizz</w:t>
      </w:r>
      <w:r>
        <w:rPr>
          <w:rFonts w:asciiTheme="minorHAnsi" w:hAnsiTheme="minorHAnsi" w:cs="Arial"/>
        </w:rPr>
        <w:t xml:space="preserve">are </w:t>
      </w:r>
      <w:r w:rsidRPr="00C0734C">
        <w:rPr>
          <w:rFonts w:asciiTheme="minorHAnsi" w:hAnsiTheme="minorHAnsi" w:cs="Arial"/>
        </w:rPr>
        <w:t xml:space="preserve">nuovi modelli di business basati su sharing e </w:t>
      </w:r>
      <w:proofErr w:type="spellStart"/>
      <w:r w:rsidRPr="00C0734C">
        <w:rPr>
          <w:rFonts w:asciiTheme="minorHAnsi" w:hAnsiTheme="minorHAnsi" w:cs="Arial"/>
        </w:rPr>
        <w:t>pay</w:t>
      </w:r>
      <w:proofErr w:type="spellEnd"/>
      <w:r w:rsidRPr="00C0734C">
        <w:rPr>
          <w:rFonts w:asciiTheme="minorHAnsi" w:hAnsiTheme="minorHAnsi" w:cs="Arial"/>
        </w:rPr>
        <w:t xml:space="preserve"> per use</w:t>
      </w:r>
    </w:p>
    <w:p w:rsidR="00845F26" w:rsidRPr="00CA344D" w:rsidRDefault="00845F26" w:rsidP="00845F26">
      <w:pPr>
        <w:spacing w:line="360" w:lineRule="auto"/>
        <w:jc w:val="both"/>
        <w:rPr>
          <w:rFonts w:asciiTheme="minorHAnsi" w:hAnsiTheme="minorHAnsi" w:cs="Arial"/>
          <w:lang w:val="it-IT"/>
        </w:rPr>
      </w:pPr>
    </w:p>
    <w:p w:rsidR="00845F26" w:rsidRDefault="0099027B" w:rsidP="00845F26">
      <w:pPr>
        <w:pStyle w:val="Titolo2"/>
        <w:numPr>
          <w:ilvl w:val="0"/>
          <w:numId w:val="16"/>
        </w:numPr>
        <w:spacing w:line="360" w:lineRule="auto"/>
        <w:ind w:left="714" w:hanging="357"/>
        <w:jc w:val="both"/>
        <w:rPr>
          <w:rFonts w:asciiTheme="minorHAnsi" w:hAnsiTheme="minorHAnsi" w:cs="Arial"/>
          <w:b w:val="0"/>
        </w:rPr>
      </w:pPr>
      <w:bookmarkStart w:id="15" w:name="_Toc105497506"/>
      <w:r>
        <w:rPr>
          <w:rFonts w:asciiTheme="minorHAnsi" w:hAnsiTheme="minorHAnsi" w:cs="Arial"/>
          <w:b w:val="0"/>
        </w:rPr>
        <w:t>Capacità di</w:t>
      </w:r>
      <w:r w:rsidRPr="0099027B">
        <w:rPr>
          <w:rFonts w:asciiTheme="minorHAnsi" w:hAnsiTheme="minorHAnsi" w:cs="Arial"/>
          <w:b w:val="0"/>
        </w:rPr>
        <w:t xml:space="preserve"> risposta alle nuove esigenze economiche, energetiche, per il clima e la biodiversità</w:t>
      </w:r>
      <w:bookmarkEnd w:id="15"/>
      <w:r w:rsidRPr="0099027B">
        <w:rPr>
          <w:rFonts w:asciiTheme="minorHAnsi" w:hAnsiTheme="minorHAnsi" w:cs="Arial"/>
          <w:b w:val="0"/>
        </w:rPr>
        <w:t xml:space="preserve"> </w:t>
      </w:r>
    </w:p>
    <w:p w:rsidR="00E43161" w:rsidRPr="0099027B" w:rsidRDefault="00845F26" w:rsidP="0099027B">
      <w:pPr>
        <w:spacing w:line="360" w:lineRule="auto"/>
        <w:ind w:left="708"/>
        <w:rPr>
          <w:rFonts w:asciiTheme="minorHAnsi" w:hAnsiTheme="minorHAnsi" w:cs="Arial"/>
          <w:lang w:val="it-IT" w:eastAsia="it-IT"/>
        </w:rPr>
      </w:pPr>
      <w:r w:rsidRPr="00845F26">
        <w:rPr>
          <w:rFonts w:asciiTheme="minorHAnsi" w:hAnsiTheme="minorHAnsi" w:cs="Arial"/>
          <w:lang w:val="it-IT" w:eastAsia="it-IT"/>
        </w:rPr>
        <w:t>Descrivere l’impatto della soluzione proposta in termini di</w:t>
      </w:r>
      <w:r w:rsidR="0099027B" w:rsidRPr="0099027B">
        <w:rPr>
          <w:rFonts w:asciiTheme="minorHAnsi" w:hAnsiTheme="minorHAnsi" w:cs="Arial"/>
          <w:lang w:val="it-IT" w:eastAsia="it-IT"/>
        </w:rPr>
        <w:t xml:space="preserve"> prototipazione o sviluppo di nuovi materiali o prodotti e/o componenti con un approccio </w:t>
      </w:r>
      <w:proofErr w:type="spellStart"/>
      <w:r w:rsidR="0099027B" w:rsidRPr="0099027B">
        <w:rPr>
          <w:rFonts w:asciiTheme="minorHAnsi" w:hAnsiTheme="minorHAnsi" w:cs="Arial"/>
          <w:lang w:val="it-IT" w:eastAsia="it-IT"/>
        </w:rPr>
        <w:t>climate</w:t>
      </w:r>
      <w:proofErr w:type="spellEnd"/>
      <w:r w:rsidR="0099027B" w:rsidRPr="0099027B">
        <w:rPr>
          <w:rFonts w:asciiTheme="minorHAnsi" w:hAnsiTheme="minorHAnsi" w:cs="Arial"/>
          <w:lang w:val="it-IT" w:eastAsia="it-IT"/>
        </w:rPr>
        <w:t xml:space="preserve"> e </w:t>
      </w:r>
      <w:proofErr w:type="spellStart"/>
      <w:r w:rsidR="0099027B" w:rsidRPr="0099027B">
        <w:rPr>
          <w:rFonts w:asciiTheme="minorHAnsi" w:hAnsiTheme="minorHAnsi" w:cs="Arial"/>
          <w:lang w:val="it-IT" w:eastAsia="it-IT"/>
        </w:rPr>
        <w:t>biodiversity</w:t>
      </w:r>
      <w:proofErr w:type="spellEnd"/>
      <w:r w:rsidR="0099027B" w:rsidRPr="0099027B">
        <w:rPr>
          <w:rFonts w:asciiTheme="minorHAnsi" w:hAnsiTheme="minorHAnsi" w:cs="Arial"/>
          <w:lang w:val="it-IT" w:eastAsia="it-IT"/>
        </w:rPr>
        <w:t xml:space="preserve"> positive</w:t>
      </w:r>
      <w:r w:rsidR="0099027B">
        <w:rPr>
          <w:rFonts w:asciiTheme="minorHAnsi" w:hAnsiTheme="minorHAnsi" w:cs="Arial"/>
          <w:lang w:val="it-IT" w:eastAsia="it-IT"/>
        </w:rPr>
        <w:t>.</w:t>
      </w:r>
    </w:p>
    <w:p w:rsidR="00E43161" w:rsidRPr="005577D7" w:rsidRDefault="00E43161" w:rsidP="005577D7">
      <w:pPr>
        <w:rPr>
          <w:lang w:val="it-IT"/>
        </w:rPr>
      </w:pPr>
    </w:p>
    <w:p w:rsidR="00820E8F" w:rsidRPr="00EE34DC" w:rsidRDefault="005577D7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16" w:name="_Toc418845498"/>
      <w:bookmarkStart w:id="17" w:name="_Toc105497507"/>
      <w:r>
        <w:rPr>
          <w:rFonts w:asciiTheme="minorHAnsi" w:hAnsiTheme="minorHAnsi" w:cs="Arial"/>
          <w:b w:val="0"/>
        </w:rPr>
        <w:t>MODULO 4</w:t>
      </w:r>
      <w:r w:rsidR="00820E8F" w:rsidRPr="00EE34DC">
        <w:rPr>
          <w:rFonts w:asciiTheme="minorHAnsi" w:hAnsiTheme="minorHAnsi" w:cs="Arial"/>
          <w:b w:val="0"/>
        </w:rPr>
        <w:t xml:space="preserve"> – </w:t>
      </w:r>
      <w:bookmarkEnd w:id="16"/>
      <w:r w:rsidR="00AE32F6" w:rsidRPr="00EE34DC">
        <w:rPr>
          <w:rFonts w:asciiTheme="minorHAnsi" w:hAnsiTheme="minorHAnsi" w:cs="Arial"/>
          <w:b w:val="0"/>
        </w:rPr>
        <w:t>ATTIVITA’</w:t>
      </w:r>
      <w:bookmarkEnd w:id="17"/>
    </w:p>
    <w:p w:rsidR="00820E8F" w:rsidRPr="00EE34DC" w:rsidRDefault="00820E8F" w:rsidP="0030465F">
      <w:pPr>
        <w:pStyle w:val="Corpodeltesto3"/>
        <w:rPr>
          <w:rFonts w:asciiTheme="minorHAnsi" w:hAnsiTheme="minorHAnsi" w:cs="Arial"/>
        </w:rPr>
      </w:pPr>
    </w:p>
    <w:p w:rsidR="00820E8F" w:rsidRPr="00EE34DC" w:rsidRDefault="00AE32F6" w:rsidP="00382ECE">
      <w:pPr>
        <w:pStyle w:val="Titolo2"/>
        <w:numPr>
          <w:ilvl w:val="0"/>
          <w:numId w:val="3"/>
        </w:numPr>
        <w:jc w:val="both"/>
        <w:rPr>
          <w:rFonts w:asciiTheme="minorHAnsi" w:hAnsiTheme="minorHAnsi" w:cs="Arial"/>
          <w:b w:val="0"/>
        </w:rPr>
      </w:pPr>
      <w:bookmarkStart w:id="18" w:name="_Toc105497508"/>
      <w:r w:rsidRPr="00EE34DC">
        <w:rPr>
          <w:rFonts w:asciiTheme="minorHAnsi" w:hAnsiTheme="minorHAnsi" w:cs="Arial"/>
          <w:b w:val="0"/>
        </w:rPr>
        <w:t>I prodotti primari</w:t>
      </w:r>
      <w:bookmarkEnd w:id="18"/>
    </w:p>
    <w:p w:rsidR="00D07F31" w:rsidRPr="00EE34DC" w:rsidRDefault="00D07F31" w:rsidP="00D07F31">
      <w:pPr>
        <w:pStyle w:val="Paragrafoelenco"/>
        <w:rPr>
          <w:rFonts w:asciiTheme="minorHAnsi" w:hAnsiTheme="minorHAnsi" w:cs="Arial"/>
        </w:rPr>
      </w:pPr>
    </w:p>
    <w:p w:rsidR="00AE32F6" w:rsidRDefault="00E47C03" w:rsidP="0099027B">
      <w:pPr>
        <w:spacing w:line="360" w:lineRule="auto"/>
        <w:ind w:left="360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Riportare in maniera dettagliata lo sviluppo del progett</w:t>
      </w:r>
      <w:r w:rsidR="00411766">
        <w:rPr>
          <w:rFonts w:asciiTheme="minorHAnsi" w:hAnsiTheme="minorHAnsi" w:cs="Arial"/>
          <w:lang w:val="it-IT"/>
        </w:rPr>
        <w:t>o per Fasi (fino al risultato finale commercializzabile) dettagliando per ognuna delle fasi previste</w:t>
      </w:r>
      <w:r>
        <w:rPr>
          <w:rFonts w:asciiTheme="minorHAnsi" w:hAnsiTheme="minorHAnsi" w:cs="Arial"/>
          <w:lang w:val="it-IT"/>
        </w:rPr>
        <w:t xml:space="preserve"> Fase (da 1 </w:t>
      </w:r>
      <w:proofErr w:type="spellStart"/>
      <w:proofErr w:type="gramStart"/>
      <w:r>
        <w:rPr>
          <w:rFonts w:asciiTheme="minorHAnsi" w:hAnsiTheme="minorHAnsi" w:cs="Arial"/>
          <w:lang w:val="it-IT"/>
        </w:rPr>
        <w:t>a..n</w:t>
      </w:r>
      <w:proofErr w:type="spellEnd"/>
      <w:proofErr w:type="gramEnd"/>
      <w:r>
        <w:rPr>
          <w:rFonts w:asciiTheme="minorHAnsi" w:hAnsiTheme="minorHAnsi" w:cs="Arial"/>
          <w:lang w:val="it-IT"/>
        </w:rPr>
        <w:t>)</w:t>
      </w:r>
      <w:r w:rsidR="00411766">
        <w:rPr>
          <w:rFonts w:asciiTheme="minorHAnsi" w:hAnsiTheme="minorHAnsi" w:cs="Arial"/>
          <w:lang w:val="it-IT"/>
        </w:rPr>
        <w:t>: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Attività da svolgere (da 1 a</w:t>
      </w:r>
      <w:proofErr w:type="gramStart"/>
      <w:r>
        <w:rPr>
          <w:rFonts w:asciiTheme="minorHAnsi" w:hAnsiTheme="minorHAnsi" w:cs="Arial"/>
        </w:rPr>
        <w:t xml:space="preserve"> ..</w:t>
      </w:r>
      <w:proofErr w:type="gramEnd"/>
      <w:r>
        <w:rPr>
          <w:rFonts w:asciiTheme="minorHAnsi" w:hAnsiTheme="minorHAnsi" w:cs="Arial"/>
        </w:rPr>
        <w:t>n)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Risorse tecniche per lo sviluppo di ogni attività e relativa quantificazione in termini di costo di acquisizione o utilizzo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Risorse organizzative per lo sviluppo di ogni attività e relativa quantificazione in termini di costo di acquisizione o utilizzo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Risultato (output) atteso da ogni attività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Risultato (</w:t>
      </w:r>
      <w:proofErr w:type="spellStart"/>
      <w:r>
        <w:rPr>
          <w:rFonts w:asciiTheme="minorHAnsi" w:hAnsiTheme="minorHAnsi" w:cs="Arial"/>
        </w:rPr>
        <w:t>outcome</w:t>
      </w:r>
      <w:proofErr w:type="spellEnd"/>
      <w:r>
        <w:rPr>
          <w:rFonts w:asciiTheme="minorHAnsi" w:hAnsiTheme="minorHAnsi" w:cs="Arial"/>
        </w:rPr>
        <w:t>) atteso da ogni attività</w:t>
      </w:r>
    </w:p>
    <w:p w:rsidR="00411766" w:rsidRDefault="00411766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Durata di ogni attività</w:t>
      </w:r>
    </w:p>
    <w:p w:rsidR="00411766" w:rsidRDefault="00411766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Durata della Fase</w:t>
      </w:r>
    </w:p>
    <w:p w:rsidR="00E47C03" w:rsidRDefault="00E47C03" w:rsidP="00382ECE">
      <w:pPr>
        <w:pStyle w:val="Paragrafoelenco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Risultato finale di Fase in termini di output e </w:t>
      </w:r>
      <w:proofErr w:type="spellStart"/>
      <w:r>
        <w:rPr>
          <w:rFonts w:asciiTheme="minorHAnsi" w:hAnsiTheme="minorHAnsi" w:cs="Arial"/>
        </w:rPr>
        <w:t>outcomes</w:t>
      </w:r>
      <w:proofErr w:type="spellEnd"/>
    </w:p>
    <w:p w:rsidR="007722E0" w:rsidRPr="007722E0" w:rsidRDefault="007722E0" w:rsidP="007722E0">
      <w:pPr>
        <w:spacing w:line="360" w:lineRule="auto"/>
        <w:jc w:val="both"/>
        <w:rPr>
          <w:rFonts w:asciiTheme="minorHAnsi" w:hAnsiTheme="minorHAnsi" w:cs="Arial"/>
          <w:b/>
          <w:lang w:val="it-IT"/>
        </w:rPr>
      </w:pPr>
      <w:r w:rsidRPr="007722E0">
        <w:rPr>
          <w:rFonts w:asciiTheme="minorHAnsi" w:hAnsiTheme="minorHAnsi" w:cs="Arial"/>
          <w:b/>
          <w:lang w:val="it-IT"/>
        </w:rPr>
        <w:t>N.B si consiglia l’</w:t>
      </w:r>
      <w:r w:rsidR="00214BD0">
        <w:rPr>
          <w:rFonts w:asciiTheme="minorHAnsi" w:hAnsiTheme="minorHAnsi" w:cs="Arial"/>
          <w:b/>
          <w:lang w:val="it-IT"/>
        </w:rPr>
        <w:t>utilizzo della WBS per Work P</w:t>
      </w:r>
      <w:r w:rsidRPr="007722E0">
        <w:rPr>
          <w:rFonts w:asciiTheme="minorHAnsi" w:hAnsiTheme="minorHAnsi" w:cs="Arial"/>
          <w:b/>
          <w:lang w:val="it-IT"/>
        </w:rPr>
        <w:t>ackage</w:t>
      </w:r>
    </w:p>
    <w:p w:rsidR="00E47C03" w:rsidRPr="001443A1" w:rsidRDefault="00E47C03" w:rsidP="00E47C03">
      <w:pPr>
        <w:ind w:left="360"/>
        <w:jc w:val="both"/>
        <w:rPr>
          <w:rFonts w:asciiTheme="minorHAnsi" w:hAnsiTheme="minorHAnsi" w:cs="Arial"/>
          <w:lang w:val="it-IT"/>
        </w:rPr>
      </w:pPr>
    </w:p>
    <w:p w:rsidR="00AE32F6" w:rsidRPr="00EE34DC" w:rsidRDefault="005577D7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19" w:name="_Toc105497509"/>
      <w:r>
        <w:rPr>
          <w:rFonts w:asciiTheme="minorHAnsi" w:hAnsiTheme="minorHAnsi" w:cs="Arial"/>
          <w:b w:val="0"/>
        </w:rPr>
        <w:t>MODULO 5</w:t>
      </w:r>
      <w:r w:rsidR="00AE32F6" w:rsidRPr="00EE34DC">
        <w:rPr>
          <w:rFonts w:asciiTheme="minorHAnsi" w:hAnsiTheme="minorHAnsi" w:cs="Arial"/>
          <w:b w:val="0"/>
        </w:rPr>
        <w:t xml:space="preserve"> – PIANO DI MARKETING</w:t>
      </w:r>
      <w:bookmarkEnd w:id="19"/>
    </w:p>
    <w:p w:rsidR="00AE32F6" w:rsidRPr="00EE34DC" w:rsidRDefault="00AE32F6" w:rsidP="0030465F">
      <w:pPr>
        <w:pStyle w:val="Corpodeltesto3"/>
        <w:rPr>
          <w:rFonts w:asciiTheme="minorHAnsi" w:hAnsiTheme="minorHAnsi" w:cs="Arial"/>
        </w:rPr>
      </w:pPr>
    </w:p>
    <w:p w:rsidR="00E27D0B" w:rsidRPr="001443A1" w:rsidRDefault="00E27D0B" w:rsidP="004117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 w:rsidRPr="001443A1">
        <w:rPr>
          <w:rFonts w:asciiTheme="minorHAnsi" w:hAnsiTheme="minorHAnsi" w:cs="Arial"/>
          <w:lang w:val="it-IT"/>
        </w:rPr>
        <w:t>Dettagliare il piano di marketing in termini di:</w:t>
      </w:r>
    </w:p>
    <w:p w:rsidR="00E27D0B" w:rsidRPr="00E27D0B" w:rsidRDefault="00E27D0B" w:rsidP="00382EC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27D0B">
        <w:rPr>
          <w:rFonts w:asciiTheme="minorHAnsi" w:hAnsiTheme="minorHAnsi" w:cs="Arial"/>
        </w:rPr>
        <w:t>Obiett</w:t>
      </w:r>
      <w:r w:rsidR="00664F94">
        <w:rPr>
          <w:rFonts w:asciiTheme="minorHAnsi" w:hAnsiTheme="minorHAnsi" w:cs="Arial"/>
        </w:rPr>
        <w:t>ivi operativi nel triennio (202</w:t>
      </w:r>
      <w:r w:rsidR="00C0734C">
        <w:rPr>
          <w:rFonts w:asciiTheme="minorHAnsi" w:hAnsiTheme="minorHAnsi" w:cs="Arial"/>
        </w:rPr>
        <w:t>2</w:t>
      </w:r>
      <w:r w:rsidR="00664F94">
        <w:rPr>
          <w:rFonts w:asciiTheme="minorHAnsi" w:hAnsiTheme="minorHAnsi" w:cs="Arial"/>
        </w:rPr>
        <w:t xml:space="preserve"> – 202</w:t>
      </w:r>
      <w:r w:rsidR="00C0734C">
        <w:rPr>
          <w:rFonts w:asciiTheme="minorHAnsi" w:hAnsiTheme="minorHAnsi" w:cs="Arial"/>
        </w:rPr>
        <w:t>4</w:t>
      </w:r>
      <w:r w:rsidRPr="00E27D0B">
        <w:rPr>
          <w:rFonts w:asciiTheme="minorHAnsi" w:hAnsiTheme="minorHAnsi" w:cs="Arial"/>
        </w:rPr>
        <w:t>)</w:t>
      </w:r>
    </w:p>
    <w:p w:rsidR="00E27D0B" w:rsidRPr="00E27D0B" w:rsidRDefault="00E27D0B" w:rsidP="00382EC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27D0B">
        <w:rPr>
          <w:rFonts w:asciiTheme="minorHAnsi" w:hAnsiTheme="minorHAnsi" w:cs="Arial"/>
        </w:rPr>
        <w:t>Descrizione delle attività</w:t>
      </w:r>
      <w:r w:rsidR="007722E0">
        <w:rPr>
          <w:rFonts w:asciiTheme="minorHAnsi" w:hAnsiTheme="minorHAnsi" w:cs="Arial"/>
        </w:rPr>
        <w:t xml:space="preserve">, </w:t>
      </w:r>
      <w:r w:rsidRPr="00E27D0B">
        <w:rPr>
          <w:rFonts w:asciiTheme="minorHAnsi" w:hAnsiTheme="minorHAnsi" w:cs="Arial"/>
        </w:rPr>
        <w:t>e delle modalità previste per raggiungere gli obiettivi</w:t>
      </w:r>
    </w:p>
    <w:p w:rsidR="00E27D0B" w:rsidRDefault="00E27D0B" w:rsidP="00382EC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E27D0B">
        <w:rPr>
          <w:rFonts w:asciiTheme="minorHAnsi" w:hAnsiTheme="minorHAnsi" w:cs="Arial"/>
        </w:rPr>
        <w:t>Costo delle attività e rapporto rispetto ai risultati previsti</w:t>
      </w:r>
    </w:p>
    <w:p w:rsidR="00411766" w:rsidRPr="00411766" w:rsidRDefault="00411766" w:rsidP="00382EC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Raggio di azione territoriale (localizzazione clientela)</w:t>
      </w:r>
    </w:p>
    <w:p w:rsidR="00411766" w:rsidRPr="00411766" w:rsidRDefault="00411766" w:rsidP="00411766">
      <w:pPr>
        <w:ind w:left="720"/>
        <w:jc w:val="both"/>
        <w:rPr>
          <w:i/>
          <w:iCs/>
          <w:lang w:val="it-IT"/>
        </w:rPr>
      </w:pPr>
    </w:p>
    <w:p w:rsidR="00842C8C" w:rsidRPr="00EE34DC" w:rsidRDefault="00615662" w:rsidP="00382ECE">
      <w:pPr>
        <w:pStyle w:val="Titolo2"/>
        <w:numPr>
          <w:ilvl w:val="0"/>
          <w:numId w:val="5"/>
        </w:numPr>
        <w:jc w:val="both"/>
        <w:rPr>
          <w:rFonts w:asciiTheme="minorHAnsi" w:hAnsiTheme="minorHAnsi" w:cs="Arial"/>
          <w:b w:val="0"/>
        </w:rPr>
      </w:pPr>
      <w:bookmarkStart w:id="20" w:name="_Toc105497510"/>
      <w:r w:rsidRPr="00EE34DC">
        <w:rPr>
          <w:rFonts w:asciiTheme="minorHAnsi" w:hAnsiTheme="minorHAnsi" w:cs="Arial"/>
          <w:b w:val="0"/>
        </w:rPr>
        <w:t>Promozione e distribuzione</w:t>
      </w:r>
      <w:bookmarkEnd w:id="20"/>
    </w:p>
    <w:p w:rsidR="00842C8C" w:rsidRPr="00EE34DC" w:rsidRDefault="00842C8C" w:rsidP="00842C8C">
      <w:pPr>
        <w:pStyle w:val="Paragrafoelenco"/>
        <w:rPr>
          <w:rFonts w:asciiTheme="minorHAnsi" w:hAnsiTheme="minorHAnsi" w:cs="Arial"/>
        </w:rPr>
      </w:pPr>
    </w:p>
    <w:p w:rsidR="00615662" w:rsidRPr="00EE34DC" w:rsidRDefault="00E27D0B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Dettagliare il piano di promozione e distribuzione previsto</w:t>
      </w:r>
    </w:p>
    <w:p w:rsidR="00842C8C" w:rsidRPr="00EE34DC" w:rsidRDefault="00842C8C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highlight w:val="yellow"/>
          <w:lang w:val="it-IT"/>
        </w:rPr>
      </w:pPr>
    </w:p>
    <w:p w:rsidR="00615662" w:rsidRPr="00EE34DC" w:rsidRDefault="00615662" w:rsidP="00382ECE">
      <w:pPr>
        <w:pStyle w:val="Titolo2"/>
        <w:numPr>
          <w:ilvl w:val="0"/>
          <w:numId w:val="5"/>
        </w:numPr>
        <w:jc w:val="both"/>
        <w:rPr>
          <w:rFonts w:asciiTheme="minorHAnsi" w:hAnsiTheme="minorHAnsi" w:cs="Arial"/>
          <w:b w:val="0"/>
        </w:rPr>
      </w:pPr>
      <w:bookmarkStart w:id="21" w:name="_Toc105497511"/>
      <w:r w:rsidRPr="00EE34DC">
        <w:rPr>
          <w:rFonts w:asciiTheme="minorHAnsi" w:hAnsiTheme="minorHAnsi" w:cs="Arial"/>
          <w:b w:val="0"/>
        </w:rPr>
        <w:t>Il prezzo</w:t>
      </w:r>
      <w:bookmarkEnd w:id="21"/>
    </w:p>
    <w:p w:rsidR="00842C8C" w:rsidRPr="00EE34DC" w:rsidRDefault="00842C8C" w:rsidP="00842C8C">
      <w:pPr>
        <w:pStyle w:val="Paragrafoelenco"/>
        <w:rPr>
          <w:rFonts w:asciiTheme="minorHAnsi" w:hAnsiTheme="minorHAnsi" w:cs="Arial"/>
        </w:rPr>
      </w:pPr>
    </w:p>
    <w:p w:rsidR="00842C8C" w:rsidRPr="00411766" w:rsidRDefault="00E27D0B" w:rsidP="00382E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Dettagliare il sistema di offerta dei prodotti/servizi e modalità di determinazione</w:t>
      </w:r>
    </w:p>
    <w:p w:rsidR="00E27D0B" w:rsidRPr="00411766" w:rsidRDefault="00E27D0B" w:rsidP="00382ECE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Dettagliare la comparazione con i prezzi dei concorrenti diretti e indiretti</w:t>
      </w:r>
    </w:p>
    <w:p w:rsidR="00E27D0B" w:rsidRDefault="00E27D0B">
      <w:pPr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br w:type="page"/>
      </w:r>
    </w:p>
    <w:p w:rsidR="00615662" w:rsidRPr="00EE34DC" w:rsidRDefault="00615662" w:rsidP="001443F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</w:p>
    <w:p w:rsidR="00615662" w:rsidRPr="00EE34DC" w:rsidRDefault="005577D7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22" w:name="_Toc105497512"/>
      <w:r>
        <w:rPr>
          <w:rFonts w:asciiTheme="minorHAnsi" w:hAnsiTheme="minorHAnsi" w:cs="Arial"/>
          <w:b w:val="0"/>
        </w:rPr>
        <w:t>MODULO 6</w:t>
      </w:r>
      <w:r w:rsidR="00615662" w:rsidRPr="00EE34DC">
        <w:rPr>
          <w:rFonts w:asciiTheme="minorHAnsi" w:hAnsiTheme="minorHAnsi" w:cs="Arial"/>
          <w:b w:val="0"/>
        </w:rPr>
        <w:t xml:space="preserve"> – PIANO ORGANIZZATIVO</w:t>
      </w:r>
      <w:bookmarkEnd w:id="22"/>
    </w:p>
    <w:p w:rsidR="00430218" w:rsidRPr="00EE34DC" w:rsidRDefault="00615662" w:rsidP="00382ECE">
      <w:pPr>
        <w:pStyle w:val="Titolo2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 w:val="0"/>
        </w:rPr>
      </w:pPr>
      <w:bookmarkStart w:id="23" w:name="_Toc105497513"/>
      <w:r w:rsidRPr="00EE34DC">
        <w:rPr>
          <w:rFonts w:asciiTheme="minorHAnsi" w:hAnsiTheme="minorHAnsi" w:cs="Arial"/>
          <w:b w:val="0"/>
        </w:rPr>
        <w:t xml:space="preserve">La produzione del </w:t>
      </w:r>
      <w:r w:rsidR="00E27D0B">
        <w:rPr>
          <w:rFonts w:asciiTheme="minorHAnsi" w:hAnsiTheme="minorHAnsi" w:cs="Arial"/>
          <w:b w:val="0"/>
        </w:rPr>
        <w:t>prodotto/</w:t>
      </w:r>
      <w:r w:rsidRPr="00EE34DC">
        <w:rPr>
          <w:rFonts w:asciiTheme="minorHAnsi" w:hAnsiTheme="minorHAnsi" w:cs="Arial"/>
          <w:b w:val="0"/>
        </w:rPr>
        <w:t>servizio e l’organizzazione dell’impresa</w:t>
      </w:r>
      <w:bookmarkEnd w:id="23"/>
    </w:p>
    <w:p w:rsidR="0084104E" w:rsidRPr="00EE34DC" w:rsidRDefault="0084104E" w:rsidP="0084104E">
      <w:pPr>
        <w:pStyle w:val="Paragrafoelenco"/>
        <w:ind w:left="780"/>
        <w:rPr>
          <w:rFonts w:asciiTheme="minorHAnsi" w:hAnsiTheme="minorHAnsi" w:cs="Arial"/>
        </w:rPr>
      </w:pPr>
    </w:p>
    <w:p w:rsidR="00411766" w:rsidRDefault="00E27D0B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Descrivere in maniera dettagliata il piano organizzativo previsto per lo sviluppo del progetto con dettaglio analitico</w:t>
      </w:r>
      <w:r w:rsidR="00411766">
        <w:rPr>
          <w:rFonts w:asciiTheme="minorHAnsi" w:hAnsiTheme="minorHAnsi" w:cs="Arial"/>
          <w:lang w:val="it-IT"/>
        </w:rPr>
        <w:t>:</w:t>
      </w:r>
    </w:p>
    <w:p w:rsidR="00615662" w:rsidRPr="00411766" w:rsidRDefault="00411766" w:rsidP="00382EC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D</w:t>
      </w:r>
      <w:r w:rsidR="00E27D0B" w:rsidRPr="00411766">
        <w:rPr>
          <w:rFonts w:asciiTheme="minorHAnsi" w:hAnsiTheme="minorHAnsi" w:cs="Arial"/>
        </w:rPr>
        <w:t>elle competenze necessarie, degli apporti esterni previsti.</w:t>
      </w:r>
      <w:r w:rsidR="00615662" w:rsidRPr="00411766">
        <w:rPr>
          <w:rFonts w:asciiTheme="minorHAnsi" w:hAnsiTheme="minorHAnsi" w:cs="Arial"/>
        </w:rPr>
        <w:t xml:space="preserve">  </w:t>
      </w:r>
    </w:p>
    <w:p w:rsidR="00411766" w:rsidRPr="00411766" w:rsidRDefault="00411766" w:rsidP="00382EC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Dettagliare in modo sintetico i profili dei promotori</w:t>
      </w:r>
    </w:p>
    <w:p w:rsidR="00411766" w:rsidRPr="00411766" w:rsidRDefault="00411766" w:rsidP="00382ECE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</w:rPr>
      </w:pPr>
      <w:r w:rsidRPr="00411766">
        <w:rPr>
          <w:rFonts w:asciiTheme="minorHAnsi" w:hAnsiTheme="minorHAnsi" w:cs="Arial"/>
        </w:rPr>
        <w:t>Evidenziare e valorizzare i punti di forza di ogni partecipante e dell’intero progetto d’impresa rispetto alla concorrenza</w:t>
      </w:r>
    </w:p>
    <w:p w:rsidR="00411766" w:rsidRPr="00EE34DC" w:rsidRDefault="00411766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</w:p>
    <w:p w:rsidR="00430218" w:rsidRPr="00EE34DC" w:rsidRDefault="00382ECE" w:rsidP="00382ECE">
      <w:pPr>
        <w:pStyle w:val="Titolo2"/>
        <w:numPr>
          <w:ilvl w:val="0"/>
          <w:numId w:val="6"/>
        </w:numPr>
        <w:suppressAutoHyphens/>
        <w:spacing w:before="240"/>
        <w:jc w:val="both"/>
        <w:rPr>
          <w:rFonts w:asciiTheme="minorHAnsi" w:hAnsiTheme="minorHAnsi" w:cs="Arial"/>
          <w:b w:val="0"/>
        </w:rPr>
      </w:pPr>
      <w:bookmarkStart w:id="24" w:name="_Toc105497514"/>
      <w:r>
        <w:rPr>
          <w:rFonts w:asciiTheme="minorHAnsi" w:hAnsiTheme="minorHAnsi" w:cs="Arial"/>
          <w:b w:val="0"/>
        </w:rPr>
        <w:t>Competenze mancanti e ricadute occupazionali</w:t>
      </w:r>
      <w:bookmarkEnd w:id="24"/>
    </w:p>
    <w:p w:rsidR="0084104E" w:rsidRPr="00EE34DC" w:rsidRDefault="0084104E" w:rsidP="0084104E">
      <w:pPr>
        <w:pStyle w:val="Paragrafoelenco"/>
        <w:ind w:left="780"/>
        <w:rPr>
          <w:rFonts w:asciiTheme="minorHAnsi" w:hAnsiTheme="minorHAnsi" w:cs="Arial"/>
        </w:rPr>
      </w:pPr>
    </w:p>
    <w:p w:rsidR="00615662" w:rsidRPr="00EE34DC" w:rsidRDefault="00E27D0B" w:rsidP="003046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>
        <w:rPr>
          <w:rFonts w:asciiTheme="minorHAnsi" w:hAnsiTheme="minorHAnsi" w:cs="Arial"/>
          <w:lang w:val="it-IT"/>
        </w:rPr>
        <w:t>Descrivere le eventuali competenze mancanti e le modalità previste per colmare il gap</w:t>
      </w:r>
      <w:r w:rsidR="00382ECE">
        <w:rPr>
          <w:rFonts w:asciiTheme="minorHAnsi" w:hAnsiTheme="minorHAnsi" w:cs="Arial"/>
          <w:lang w:val="it-IT"/>
        </w:rPr>
        <w:t xml:space="preserve"> ed evidenziare, se previste, quali saranno le ricadute del progetto in termini occupazionali (è prevista l’assunzione di nuovo personale? Se sì, con quale mansione e tipologia di contratto?).</w:t>
      </w:r>
    </w:p>
    <w:p w:rsidR="00615662" w:rsidRPr="00EE34DC" w:rsidRDefault="00615662" w:rsidP="0030465F">
      <w:pPr>
        <w:jc w:val="both"/>
        <w:rPr>
          <w:rFonts w:asciiTheme="minorHAnsi" w:hAnsiTheme="minorHAnsi" w:cs="Arial"/>
          <w:lang w:val="it-IT"/>
        </w:rPr>
      </w:pPr>
    </w:p>
    <w:p w:rsidR="001715EF" w:rsidRPr="00EE34DC" w:rsidRDefault="001715EF" w:rsidP="0030465F">
      <w:pPr>
        <w:jc w:val="both"/>
        <w:rPr>
          <w:rFonts w:asciiTheme="minorHAnsi" w:hAnsiTheme="minorHAnsi" w:cs="Arial"/>
          <w:b/>
          <w:color w:val="FF0000"/>
          <w:highlight w:val="yellow"/>
          <w:lang w:val="it-IT"/>
        </w:rPr>
      </w:pPr>
    </w:p>
    <w:p w:rsidR="002F26B3" w:rsidRPr="00EE34DC" w:rsidRDefault="002F26B3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9C7D5B" w:rsidRPr="00EE34DC" w:rsidRDefault="009C7D5B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9C7D5B" w:rsidRPr="00EE34DC" w:rsidRDefault="009C7D5B" w:rsidP="0030465F">
      <w:pPr>
        <w:jc w:val="both"/>
        <w:rPr>
          <w:rFonts w:asciiTheme="minorHAnsi" w:hAnsiTheme="minorHAnsi" w:cs="Arial"/>
          <w:highlight w:val="yellow"/>
          <w:lang w:val="it-IT"/>
        </w:rPr>
      </w:pPr>
    </w:p>
    <w:p w:rsidR="001715EF" w:rsidRPr="00EE34DC" w:rsidRDefault="001715EF" w:rsidP="0030465F">
      <w:pPr>
        <w:jc w:val="both"/>
        <w:rPr>
          <w:rFonts w:asciiTheme="minorHAnsi" w:hAnsiTheme="minorHAnsi" w:cs="Arial"/>
          <w:highlight w:val="yellow"/>
          <w:lang w:val="it-IT"/>
        </w:rPr>
      </w:pPr>
      <w:r w:rsidRPr="00EE34DC">
        <w:rPr>
          <w:rFonts w:asciiTheme="minorHAnsi" w:hAnsiTheme="minorHAnsi" w:cs="Arial"/>
          <w:highlight w:val="yellow"/>
          <w:lang w:val="it-IT"/>
        </w:rPr>
        <w:br w:type="page"/>
      </w:r>
    </w:p>
    <w:p w:rsidR="00BD05C2" w:rsidRPr="00EE34DC" w:rsidRDefault="005577D7" w:rsidP="0030465F">
      <w:pPr>
        <w:pStyle w:val="Titolo1"/>
        <w:jc w:val="both"/>
        <w:rPr>
          <w:rFonts w:asciiTheme="minorHAnsi" w:hAnsiTheme="minorHAnsi" w:cs="Arial"/>
          <w:b w:val="0"/>
        </w:rPr>
      </w:pPr>
      <w:bookmarkStart w:id="25" w:name="_Toc476305175"/>
      <w:bookmarkStart w:id="26" w:name="_Toc105497515"/>
      <w:r>
        <w:rPr>
          <w:rFonts w:asciiTheme="minorHAnsi" w:hAnsiTheme="minorHAnsi" w:cs="Arial"/>
          <w:b w:val="0"/>
        </w:rPr>
        <w:lastRenderedPageBreak/>
        <w:t>MODULO 7</w:t>
      </w:r>
      <w:r w:rsidR="00BD05C2" w:rsidRPr="00EE34DC">
        <w:rPr>
          <w:rFonts w:asciiTheme="minorHAnsi" w:hAnsiTheme="minorHAnsi" w:cs="Arial"/>
          <w:b w:val="0"/>
        </w:rPr>
        <w:t xml:space="preserve"> – </w:t>
      </w:r>
      <w:bookmarkEnd w:id="25"/>
      <w:r w:rsidR="0014502A">
        <w:rPr>
          <w:rFonts w:asciiTheme="minorHAnsi" w:hAnsiTheme="minorHAnsi" w:cs="Arial"/>
          <w:b w:val="0"/>
        </w:rPr>
        <w:t>PIANO ECON</w:t>
      </w:r>
      <w:r w:rsidR="00026DD6" w:rsidRPr="00EE34DC">
        <w:rPr>
          <w:rFonts w:asciiTheme="minorHAnsi" w:hAnsiTheme="minorHAnsi" w:cs="Arial"/>
          <w:b w:val="0"/>
        </w:rPr>
        <w:t>OMICO E FINANZIARIO</w:t>
      </w:r>
      <w:bookmarkEnd w:id="26"/>
    </w:p>
    <w:p w:rsidR="00BD05C2" w:rsidRPr="00EE34DC" w:rsidRDefault="00BD05C2" w:rsidP="0030465F">
      <w:pPr>
        <w:pStyle w:val="Titolo2"/>
        <w:jc w:val="both"/>
        <w:rPr>
          <w:rFonts w:asciiTheme="minorHAnsi" w:hAnsiTheme="minorHAnsi" w:cs="Arial"/>
        </w:rPr>
      </w:pPr>
    </w:p>
    <w:p w:rsidR="00E27D0B" w:rsidRPr="00E27D0B" w:rsidRDefault="00E27D0B" w:rsidP="0041176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 w:rsidRPr="00E27D0B">
        <w:rPr>
          <w:rFonts w:asciiTheme="minorHAnsi" w:hAnsiTheme="minorHAnsi" w:cs="Arial"/>
          <w:lang w:val="it-IT"/>
        </w:rPr>
        <w:t>Tutti i valori che si ins</w:t>
      </w:r>
      <w:r w:rsidR="0014502A">
        <w:rPr>
          <w:rFonts w:asciiTheme="minorHAnsi" w:hAnsiTheme="minorHAnsi" w:cs="Arial"/>
          <w:lang w:val="it-IT"/>
        </w:rPr>
        <w:t>eriscono nei documenti previsti</w:t>
      </w:r>
      <w:r w:rsidRPr="00E27D0B">
        <w:rPr>
          <w:rFonts w:asciiTheme="minorHAnsi" w:hAnsiTheme="minorHAnsi" w:cs="Arial"/>
          <w:lang w:val="it-IT"/>
        </w:rPr>
        <w:t xml:space="preserve"> in questa sezione del Business Plan devono avere un orizzonte temporale di stima almeno triennale.</w:t>
      </w:r>
    </w:p>
    <w:p w:rsidR="001443A1" w:rsidRDefault="001443A1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 xml:space="preserve">Redigere il piano delle </w:t>
      </w:r>
      <w:r w:rsidRPr="001443A1">
        <w:rPr>
          <w:rFonts w:asciiTheme="minorHAnsi" w:hAnsiTheme="minorHAnsi"/>
          <w:b/>
          <w:iCs/>
          <w:lang w:val="it-IT"/>
        </w:rPr>
        <w:t>vendite triennale</w:t>
      </w:r>
      <w:r>
        <w:rPr>
          <w:rFonts w:asciiTheme="minorHAnsi" w:hAnsiTheme="minorHAnsi"/>
          <w:iCs/>
          <w:lang w:val="it-IT"/>
        </w:rPr>
        <w:t xml:space="preserve"> dettagliandolo in matrice Prodotti/Clienti e differenziandolo per volumi e valori</w:t>
      </w:r>
    </w:p>
    <w:p w:rsidR="001443A1" w:rsidRDefault="001443A1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 xml:space="preserve">Redigere il piano delle vendite triennale in termini di </w:t>
      </w:r>
      <w:r w:rsidRPr="001443A1">
        <w:rPr>
          <w:rFonts w:asciiTheme="minorHAnsi" w:hAnsiTheme="minorHAnsi"/>
          <w:b/>
          <w:iCs/>
          <w:lang w:val="it-IT"/>
        </w:rPr>
        <w:t xml:space="preserve">sviluppo </w:t>
      </w:r>
      <w:proofErr w:type="spellStart"/>
      <w:r w:rsidRPr="001443A1">
        <w:rPr>
          <w:rFonts w:asciiTheme="minorHAnsi" w:hAnsiTheme="minorHAnsi"/>
          <w:b/>
          <w:iCs/>
          <w:lang w:val="it-IT"/>
        </w:rPr>
        <w:t>mensilizzato</w:t>
      </w:r>
      <w:proofErr w:type="spellEnd"/>
      <w:r w:rsidRPr="001443A1">
        <w:rPr>
          <w:rFonts w:asciiTheme="minorHAnsi" w:hAnsiTheme="minorHAnsi"/>
          <w:b/>
          <w:iCs/>
          <w:lang w:val="it-IT"/>
        </w:rPr>
        <w:t xml:space="preserve"> delle entrate da ricavi</w:t>
      </w:r>
    </w:p>
    <w:p w:rsidR="001443A1" w:rsidRDefault="001443A1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Redigere i seguenti prospetti</w:t>
      </w:r>
    </w:p>
    <w:p w:rsidR="001443A1" w:rsidRDefault="001443A1" w:rsidP="00382ECE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Piano della comunicazione triennale con dettaglio delle attività e dei costi previsti</w:t>
      </w:r>
    </w:p>
    <w:p w:rsidR="001443A1" w:rsidRDefault="001443A1" w:rsidP="00382ECE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Piano triennale dei costi fissi diretti di produzione (ad esempio consulenze tecniche; utilizzo laboratori; prove tecniche; manutenzioni programmate; ecc.).</w:t>
      </w:r>
    </w:p>
    <w:p w:rsidR="001443A1" w:rsidRDefault="001443A1" w:rsidP="00382ECE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Piano triennale dei costi variabili diretti di produzione dettagliandolo in opportuna distinta base e differenziando per materie prime; semilavorati; servizi di produzione (ad esempio per fasi della produzione esternalizzate).</w:t>
      </w:r>
    </w:p>
    <w:p w:rsidR="001443A1" w:rsidRDefault="001443A1" w:rsidP="00382ECE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Piano triennale dei costi del personale diretto dettagliandone la mansione prevista, l’inquadramento, le mensilità previste da CCNL, il costo aziendale (da CCNL).</w:t>
      </w:r>
    </w:p>
    <w:p w:rsidR="001443A1" w:rsidRDefault="001443A1" w:rsidP="00382ECE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>
        <w:rPr>
          <w:rFonts w:asciiTheme="minorHAnsi" w:hAnsiTheme="minorHAnsi"/>
          <w:iCs/>
          <w:lang w:val="it-IT"/>
        </w:rPr>
        <w:t>Piano triennale dei costi di struttura non diretti (utenze; consulenze; affitti; locazioni; leasing; costi amministrativi; assicurazioni; costi generali; ecc.).</w:t>
      </w:r>
    </w:p>
    <w:p w:rsidR="006E6E0C" w:rsidRPr="00411766" w:rsidRDefault="00E27D0B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 w:rsidRPr="00411766">
        <w:rPr>
          <w:rFonts w:asciiTheme="minorHAnsi" w:hAnsiTheme="minorHAnsi"/>
          <w:iCs/>
          <w:lang w:val="it-IT"/>
        </w:rPr>
        <w:t xml:space="preserve">Redigere il </w:t>
      </w:r>
      <w:r w:rsidRPr="00411766">
        <w:rPr>
          <w:rFonts w:asciiTheme="minorHAnsi" w:hAnsiTheme="minorHAnsi"/>
          <w:b/>
          <w:bCs/>
          <w:iCs/>
          <w:lang w:val="it-IT"/>
        </w:rPr>
        <w:t>conto economico di previsione</w:t>
      </w:r>
      <w:r w:rsidRPr="00411766">
        <w:rPr>
          <w:rFonts w:asciiTheme="minorHAnsi" w:hAnsiTheme="minorHAnsi"/>
          <w:iCs/>
          <w:lang w:val="it-IT"/>
        </w:rPr>
        <w:t xml:space="preserve"> (documento di sintesi in cui si ritrovano tutte le riflessioni contenute nella parte marketing e produzione), su base almeno triennale (e comunque fino all’esercizio “a regime” dell’attività) </w:t>
      </w:r>
    </w:p>
    <w:p w:rsidR="00E27D0B" w:rsidRPr="00411766" w:rsidRDefault="00E27D0B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 w:rsidRPr="00411766">
        <w:rPr>
          <w:rFonts w:asciiTheme="minorHAnsi" w:hAnsiTheme="minorHAnsi"/>
          <w:iCs/>
          <w:lang w:val="it-IT"/>
        </w:rPr>
        <w:t xml:space="preserve">Presentare il programma dettagliato degli investimenti </w:t>
      </w:r>
      <w:r w:rsidR="006E6E0C" w:rsidRPr="00411766">
        <w:rPr>
          <w:rFonts w:asciiTheme="minorHAnsi" w:hAnsiTheme="minorHAnsi"/>
          <w:iCs/>
          <w:lang w:val="it-IT"/>
        </w:rPr>
        <w:t>con particolare riferimento a quanti previsto dal punto B3 del Bando</w:t>
      </w:r>
      <w:r w:rsidRPr="00411766">
        <w:rPr>
          <w:rFonts w:asciiTheme="minorHAnsi" w:hAnsiTheme="minorHAnsi"/>
          <w:iCs/>
          <w:lang w:val="it-IT"/>
        </w:rPr>
        <w:t xml:space="preserve"> e </w:t>
      </w:r>
      <w:r w:rsidR="006E6E0C" w:rsidRPr="00411766">
        <w:rPr>
          <w:rFonts w:asciiTheme="minorHAnsi" w:hAnsiTheme="minorHAnsi"/>
          <w:iCs/>
          <w:lang w:val="it-IT"/>
        </w:rPr>
        <w:t xml:space="preserve">dettaglio </w:t>
      </w:r>
      <w:r w:rsidRPr="00411766">
        <w:rPr>
          <w:rFonts w:asciiTheme="minorHAnsi" w:hAnsiTheme="minorHAnsi"/>
          <w:iCs/>
          <w:lang w:val="it-IT"/>
        </w:rPr>
        <w:t>dei relativi esborsi finanziari previsti</w:t>
      </w:r>
    </w:p>
    <w:p w:rsidR="00E27D0B" w:rsidRPr="00411766" w:rsidRDefault="00E27D0B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 w:rsidRPr="00411766">
        <w:rPr>
          <w:rFonts w:asciiTheme="minorHAnsi" w:hAnsiTheme="minorHAnsi"/>
          <w:iCs/>
          <w:lang w:val="it-IT"/>
        </w:rPr>
        <w:t xml:space="preserve">Presentare, a fronte della politica degli investimenti, le politiche che </w:t>
      </w:r>
      <w:r w:rsidR="006E6E0C" w:rsidRPr="00411766">
        <w:rPr>
          <w:rFonts w:asciiTheme="minorHAnsi" w:hAnsiTheme="minorHAnsi"/>
          <w:iCs/>
          <w:lang w:val="it-IT"/>
        </w:rPr>
        <w:t>si intendono</w:t>
      </w:r>
      <w:r w:rsidRPr="00411766">
        <w:rPr>
          <w:rFonts w:asciiTheme="minorHAnsi" w:hAnsiTheme="minorHAnsi"/>
          <w:iCs/>
          <w:lang w:val="it-IT"/>
        </w:rPr>
        <w:t xml:space="preserve"> adottare per finanziare gli stessi: capitale proprio</w:t>
      </w:r>
      <w:r w:rsidR="006E6E0C" w:rsidRPr="00411766">
        <w:rPr>
          <w:rFonts w:asciiTheme="minorHAnsi" w:hAnsiTheme="minorHAnsi"/>
          <w:iCs/>
          <w:lang w:val="it-IT"/>
        </w:rPr>
        <w:t>, capitale di terzi, altre coperture</w:t>
      </w:r>
    </w:p>
    <w:p w:rsidR="00E27D0B" w:rsidRPr="00411766" w:rsidRDefault="00E27D0B" w:rsidP="00382ECE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iCs/>
          <w:lang w:val="it-IT"/>
        </w:rPr>
      </w:pPr>
      <w:r w:rsidRPr="00411766">
        <w:rPr>
          <w:rFonts w:asciiTheme="minorHAnsi" w:hAnsiTheme="minorHAnsi"/>
          <w:iCs/>
          <w:lang w:val="it-IT"/>
        </w:rPr>
        <w:t>Stimare il flusso di cassa (</w:t>
      </w:r>
      <w:r w:rsidRPr="00411766">
        <w:rPr>
          <w:rFonts w:asciiTheme="minorHAnsi" w:hAnsiTheme="minorHAnsi"/>
          <w:b/>
          <w:bCs/>
          <w:iCs/>
          <w:lang w:val="it-IT"/>
        </w:rPr>
        <w:t>Cash-Flow</w:t>
      </w:r>
      <w:r w:rsidRPr="00411766">
        <w:rPr>
          <w:rFonts w:asciiTheme="minorHAnsi" w:hAnsiTheme="minorHAnsi"/>
          <w:iCs/>
          <w:lang w:val="it-IT"/>
        </w:rPr>
        <w:t>) che si ritiene di potere, anno per anno, produrre attra</w:t>
      </w:r>
      <w:r w:rsidR="006E6E0C" w:rsidRPr="00411766">
        <w:rPr>
          <w:rFonts w:asciiTheme="minorHAnsi" w:hAnsiTheme="minorHAnsi"/>
          <w:iCs/>
          <w:lang w:val="it-IT"/>
        </w:rPr>
        <w:t>verso la gestione dell’impresa.</w:t>
      </w:r>
    </w:p>
    <w:p w:rsidR="00BD05C2" w:rsidRPr="001443A1" w:rsidRDefault="00E27D0B" w:rsidP="00382EC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 w:rsidRPr="00411766">
        <w:rPr>
          <w:rFonts w:asciiTheme="minorHAnsi" w:hAnsiTheme="minorHAnsi"/>
          <w:iCs/>
          <w:lang w:val="it-IT"/>
        </w:rPr>
        <w:t xml:space="preserve">Redigere il </w:t>
      </w:r>
      <w:r w:rsidRPr="00411766">
        <w:rPr>
          <w:rFonts w:asciiTheme="minorHAnsi" w:hAnsiTheme="minorHAnsi"/>
          <w:b/>
          <w:bCs/>
          <w:iCs/>
          <w:lang w:val="it-IT"/>
        </w:rPr>
        <w:t>prospetto delle fonti e degli impieghi</w:t>
      </w:r>
      <w:r w:rsidRPr="00411766">
        <w:rPr>
          <w:rFonts w:asciiTheme="minorHAnsi" w:hAnsiTheme="minorHAnsi"/>
          <w:iCs/>
          <w:lang w:val="it-IT"/>
        </w:rPr>
        <w:t xml:space="preserve">, anche questo su base almeno triennale </w:t>
      </w:r>
    </w:p>
    <w:p w:rsidR="00BC0A26" w:rsidRPr="001443A1" w:rsidRDefault="001443A1" w:rsidP="0014502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lang w:val="it-IT"/>
        </w:rPr>
      </w:pPr>
      <w:r w:rsidRPr="00700B71">
        <w:rPr>
          <w:rFonts w:asciiTheme="minorHAnsi" w:hAnsiTheme="minorHAnsi"/>
          <w:b/>
          <w:iCs/>
          <w:lang w:val="it-IT"/>
        </w:rPr>
        <w:t>N.B. per ogni elaborato fornire adeguati approfondimenti e spiegazioni su modalità di calcolo e assunzioni</w:t>
      </w:r>
    </w:p>
    <w:sectPr w:rsidR="00BC0A26" w:rsidRPr="001443A1" w:rsidSect="0099027B">
      <w:headerReference w:type="default" r:id="rId8"/>
      <w:footerReference w:type="even" r:id="rId9"/>
      <w:footerReference w:type="default" r:id="rId10"/>
      <w:pgSz w:w="11906" w:h="16838"/>
      <w:pgMar w:top="1134" w:right="991" w:bottom="992" w:left="1134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8E8" w:rsidRDefault="00B748E8" w:rsidP="004C6F89">
      <w:r>
        <w:separator/>
      </w:r>
    </w:p>
  </w:endnote>
  <w:endnote w:type="continuationSeparator" w:id="0">
    <w:p w:rsidR="00B748E8" w:rsidRDefault="00B748E8" w:rsidP="004C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chez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D55" w:rsidRDefault="00474D55" w:rsidP="004C6F89">
    <w:pPr>
      <w:pStyle w:val="Pidipagina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4D55" w:rsidRDefault="00474D55" w:rsidP="004C6F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lang w:val="en-US"/>
      </w:rPr>
      <w:id w:val="130465818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0B2685" w:rsidRPr="00883443" w:rsidRDefault="000B2685" w:rsidP="000B2685">
        <w:pPr>
          <w:pStyle w:val="Pidipagina"/>
          <w:jc w:val="center"/>
          <w:rPr>
            <w:rFonts w:asciiTheme="minorHAnsi" w:hAnsiTheme="minorHAnsi"/>
            <w:sz w:val="16"/>
            <w:lang w:eastAsia="en-US"/>
          </w:rPr>
        </w:pPr>
        <w:r w:rsidRPr="00820ED1">
          <w:rPr>
            <w:rFonts w:asciiTheme="minorHAnsi" w:hAnsiTheme="minorHAnsi"/>
            <w:sz w:val="16"/>
          </w:rPr>
          <w:t>Bando Innovazione delle filiere di Economia circolare in Lombar</w:t>
        </w:r>
        <w:r w:rsidR="00BC758F">
          <w:rPr>
            <w:rFonts w:asciiTheme="minorHAnsi" w:hAnsiTheme="minorHAnsi"/>
            <w:sz w:val="16"/>
          </w:rPr>
          <w:t>dia</w:t>
        </w:r>
        <w:r w:rsidR="00664F94">
          <w:rPr>
            <w:rFonts w:asciiTheme="minorHAnsi" w:hAnsiTheme="minorHAnsi"/>
            <w:sz w:val="16"/>
          </w:rPr>
          <w:t xml:space="preserve"> 202</w:t>
        </w:r>
        <w:r w:rsidR="0099027B">
          <w:rPr>
            <w:rFonts w:asciiTheme="minorHAnsi" w:hAnsiTheme="minorHAnsi"/>
            <w:sz w:val="16"/>
          </w:rPr>
          <w:t>2</w:t>
        </w:r>
      </w:p>
    </w:sdtContent>
  </w:sdt>
  <w:p w:rsidR="000B2685" w:rsidRPr="000B2685" w:rsidRDefault="000B2685" w:rsidP="000B2685">
    <w:pPr>
      <w:pStyle w:val="Pidipagina"/>
      <w:jc w:val="center"/>
      <w:rPr>
        <w:rFonts w:asciiTheme="minorHAnsi" w:hAnsiTheme="minorHAnsi"/>
      </w:rPr>
    </w:pPr>
    <w:r w:rsidRPr="000B2685">
      <w:rPr>
        <w:rFonts w:asciiTheme="minorHAnsi" w:hAnsiTheme="minorHAnsi"/>
      </w:rPr>
      <w:t xml:space="preserve"> </w:t>
    </w:r>
    <w:sdt>
      <w:sdtPr>
        <w:rPr>
          <w:rFonts w:asciiTheme="minorHAnsi" w:hAnsiTheme="minorHAnsi"/>
        </w:rPr>
        <w:id w:val="1922366271"/>
        <w:docPartObj>
          <w:docPartGallery w:val="Page Numbers (Bottom of Page)"/>
          <w:docPartUnique/>
        </w:docPartObj>
      </w:sdtPr>
      <w:sdtEndPr/>
      <w:sdtContent>
        <w:r w:rsidRPr="000B2685">
          <w:rPr>
            <w:rFonts w:asciiTheme="minorHAnsi" w:hAnsiTheme="minorHAnsi"/>
          </w:rPr>
          <w:fldChar w:fldCharType="begin"/>
        </w:r>
        <w:r w:rsidRPr="000B2685">
          <w:rPr>
            <w:rFonts w:asciiTheme="minorHAnsi" w:hAnsiTheme="minorHAnsi"/>
          </w:rPr>
          <w:instrText>PAGE   \* MERGEFORMAT</w:instrText>
        </w:r>
        <w:r w:rsidRPr="000B2685">
          <w:rPr>
            <w:rFonts w:asciiTheme="minorHAnsi" w:hAnsiTheme="minorHAnsi"/>
          </w:rPr>
          <w:fldChar w:fldCharType="separate"/>
        </w:r>
        <w:r w:rsidR="00830B5B">
          <w:rPr>
            <w:rFonts w:asciiTheme="minorHAnsi" w:hAnsiTheme="minorHAnsi"/>
            <w:noProof/>
          </w:rPr>
          <w:t>8</w:t>
        </w:r>
        <w:r w:rsidRPr="000B2685">
          <w:rPr>
            <w:rFonts w:asciiTheme="minorHAnsi" w:hAnsiTheme="minorHAnsi"/>
          </w:rPr>
          <w:fldChar w:fldCharType="end"/>
        </w:r>
      </w:sdtContent>
    </w:sdt>
  </w:p>
  <w:p w:rsidR="00474D55" w:rsidRPr="00820ED1" w:rsidRDefault="000B2685" w:rsidP="000B2685">
    <w:pPr>
      <w:pStyle w:val="Pidipagina"/>
      <w:tabs>
        <w:tab w:val="left" w:pos="2340"/>
      </w:tabs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8E8" w:rsidRDefault="00B748E8" w:rsidP="004C6F89">
      <w:r>
        <w:separator/>
      </w:r>
    </w:p>
  </w:footnote>
  <w:footnote w:type="continuationSeparator" w:id="0">
    <w:p w:rsidR="00B748E8" w:rsidRDefault="00B748E8" w:rsidP="004C6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820ED1" w:rsidTr="00D54C27">
      <w:trPr>
        <w:trHeight w:val="1492"/>
      </w:trPr>
      <w:tc>
        <w:tcPr>
          <w:tcW w:w="3256" w:type="dxa"/>
          <w:vAlign w:val="center"/>
        </w:tcPr>
        <w:p w:rsidR="00820ED1" w:rsidRDefault="00820ED1" w:rsidP="00820ED1">
          <w:pPr>
            <w:pStyle w:val="Intestazione"/>
          </w:pPr>
          <w:r>
            <w:rPr>
              <w:noProof/>
            </w:rPr>
            <w:drawing>
              <wp:inline distT="0" distB="0" distL="0" distR="0" wp14:anchorId="5B0D4DF8" wp14:editId="2874F8AA">
                <wp:extent cx="1476375" cy="493401"/>
                <wp:effectExtent l="0" t="0" r="0" b="190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region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567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</w:tcPr>
        <w:p w:rsidR="000B2685" w:rsidRDefault="000B2685" w:rsidP="00820ED1">
          <w:pPr>
            <w:pStyle w:val="Intestazione"/>
            <w:jc w:val="center"/>
            <w:rPr>
              <w:noProof/>
            </w:rPr>
          </w:pPr>
        </w:p>
        <w:p w:rsidR="000B2685" w:rsidRPr="000B2685" w:rsidRDefault="000B2685" w:rsidP="000B2685">
          <w:pPr>
            <w:rPr>
              <w:lang w:val="it-IT" w:eastAsia="it-IT"/>
            </w:rPr>
          </w:pPr>
        </w:p>
        <w:p w:rsidR="000B2685" w:rsidRDefault="000B2685" w:rsidP="000B2685">
          <w:pPr>
            <w:rPr>
              <w:lang w:val="it-IT" w:eastAsia="it-IT"/>
            </w:rPr>
          </w:pPr>
        </w:p>
        <w:p w:rsidR="00820ED1" w:rsidRPr="000B2685" w:rsidRDefault="000B2685" w:rsidP="000B2685">
          <w:pPr>
            <w:tabs>
              <w:tab w:val="left" w:pos="1875"/>
            </w:tabs>
            <w:rPr>
              <w:rFonts w:asciiTheme="minorHAnsi" w:hAnsiTheme="minorHAnsi"/>
              <w:sz w:val="22"/>
              <w:szCs w:val="22"/>
              <w:lang w:val="it-IT" w:eastAsia="it-IT"/>
            </w:rPr>
          </w:pPr>
          <w:r>
            <w:rPr>
              <w:rFonts w:asciiTheme="minorHAnsi" w:hAnsiTheme="minorHAnsi"/>
              <w:lang w:val="it-IT" w:eastAsia="it-IT"/>
            </w:rPr>
            <w:t xml:space="preserve">        </w:t>
          </w:r>
          <w:proofErr w:type="spellStart"/>
          <w:r w:rsidRPr="000B2685">
            <w:rPr>
              <w:rFonts w:asciiTheme="minorHAnsi" w:hAnsiTheme="minorHAnsi"/>
              <w:sz w:val="22"/>
              <w:szCs w:val="22"/>
              <w:lang w:val="it-IT" w:eastAsia="it-IT"/>
            </w:rPr>
            <w:t>All</w:t>
          </w:r>
          <w:proofErr w:type="spellEnd"/>
          <w:r w:rsidRPr="000B2685">
            <w:rPr>
              <w:rFonts w:asciiTheme="minorHAnsi" w:hAnsiTheme="minorHAnsi"/>
              <w:sz w:val="22"/>
              <w:szCs w:val="22"/>
              <w:lang w:val="it-IT" w:eastAsia="it-IT"/>
            </w:rPr>
            <w:t>. C - Progetto esecutivo</w:t>
          </w:r>
        </w:p>
      </w:tc>
      <w:tc>
        <w:tcPr>
          <w:tcW w:w="3402" w:type="dxa"/>
          <w:vAlign w:val="center"/>
        </w:tcPr>
        <w:p w:rsidR="00820ED1" w:rsidRDefault="00820ED1" w:rsidP="00820ED1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771008B5" wp14:editId="3D2B02C9">
                <wp:extent cx="1285875" cy="464981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-logo2010-do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861" cy="511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0ED1" w:rsidRDefault="00820ED1" w:rsidP="00820E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b/>
        <w:color w:val="00206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b/>
        <w:color w:val="00206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b/>
        <w:color w:val="00206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  <w:color w:val="000000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Garamond"/>
        <w:color w:val="00000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  <w:color w:val="000000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Garamond"/>
        <w:color w:val="000000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  <w:color w:val="000000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Garamond"/>
        <w:color w:val="000000"/>
      </w:r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Garamond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Garamond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Garamond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Garamond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Garamond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Garamond"/>
      </w:rPr>
    </w:lvl>
  </w:abstractNum>
  <w:abstractNum w:abstractNumId="1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b/>
        <w:color w:val="00206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b/>
        <w:color w:val="00206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b/>
        <w:color w:val="00206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Garamond" w:hint="default"/>
        <w:b/>
        <w:color w:val="00206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Garamond" w:hint="default"/>
        <w:b/>
        <w:color w:val="00206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Garamond" w:hint="default"/>
        <w:b/>
        <w:color w:val="00206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4" w15:restartNumberingAfterBreak="0">
    <w:nsid w:val="02C324B5"/>
    <w:multiLevelType w:val="hybridMultilevel"/>
    <w:tmpl w:val="F5BE20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19226B"/>
    <w:multiLevelType w:val="multilevel"/>
    <w:tmpl w:val="1C426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0DC444BA"/>
    <w:multiLevelType w:val="hybridMultilevel"/>
    <w:tmpl w:val="D244F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1745EE"/>
    <w:multiLevelType w:val="hybridMultilevel"/>
    <w:tmpl w:val="EA462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442399"/>
    <w:multiLevelType w:val="hybridMultilevel"/>
    <w:tmpl w:val="C428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CE0B87"/>
    <w:multiLevelType w:val="hybridMultilevel"/>
    <w:tmpl w:val="BA4A5F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2D18FD"/>
    <w:multiLevelType w:val="multilevel"/>
    <w:tmpl w:val="181AF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4B42728"/>
    <w:multiLevelType w:val="hybridMultilevel"/>
    <w:tmpl w:val="7E60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C24A9F"/>
    <w:multiLevelType w:val="hybridMultilevel"/>
    <w:tmpl w:val="09C646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8C4EDC"/>
    <w:multiLevelType w:val="hybridMultilevel"/>
    <w:tmpl w:val="F7A646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46268"/>
    <w:multiLevelType w:val="hybridMultilevel"/>
    <w:tmpl w:val="AEF46A4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3E5159AD"/>
    <w:multiLevelType w:val="hybridMultilevel"/>
    <w:tmpl w:val="34C252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2D69B3"/>
    <w:multiLevelType w:val="hybridMultilevel"/>
    <w:tmpl w:val="93DCF7F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6E138CB"/>
    <w:multiLevelType w:val="hybridMultilevel"/>
    <w:tmpl w:val="22EE47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F47E1"/>
    <w:multiLevelType w:val="hybridMultilevel"/>
    <w:tmpl w:val="C428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120B6"/>
    <w:multiLevelType w:val="hybridMultilevel"/>
    <w:tmpl w:val="AEF46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F6E03"/>
    <w:multiLevelType w:val="hybridMultilevel"/>
    <w:tmpl w:val="69AC6F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B7BCD"/>
    <w:multiLevelType w:val="hybridMultilevel"/>
    <w:tmpl w:val="A544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D7B25"/>
    <w:multiLevelType w:val="hybridMultilevel"/>
    <w:tmpl w:val="0DA6ED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41"/>
  </w:num>
  <w:num w:numId="4">
    <w:abstractNumId w:val="38"/>
  </w:num>
  <w:num w:numId="5">
    <w:abstractNumId w:val="30"/>
  </w:num>
  <w:num w:numId="6">
    <w:abstractNumId w:val="25"/>
  </w:num>
  <w:num w:numId="7">
    <w:abstractNumId w:val="27"/>
  </w:num>
  <w:num w:numId="8">
    <w:abstractNumId w:val="35"/>
  </w:num>
  <w:num w:numId="9">
    <w:abstractNumId w:val="24"/>
  </w:num>
  <w:num w:numId="10">
    <w:abstractNumId w:val="37"/>
  </w:num>
  <w:num w:numId="11">
    <w:abstractNumId w:val="29"/>
  </w:num>
  <w:num w:numId="12">
    <w:abstractNumId w:val="32"/>
  </w:num>
  <w:num w:numId="13">
    <w:abstractNumId w:val="40"/>
  </w:num>
  <w:num w:numId="14">
    <w:abstractNumId w:val="42"/>
  </w:num>
  <w:num w:numId="15">
    <w:abstractNumId w:val="36"/>
  </w:num>
  <w:num w:numId="16">
    <w:abstractNumId w:val="39"/>
  </w:num>
  <w:num w:numId="17">
    <w:abstractNumId w:val="28"/>
  </w:num>
  <w:num w:numId="18">
    <w:abstractNumId w:val="34"/>
  </w:num>
  <w:num w:numId="1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AD0"/>
    <w:rsid w:val="000011FF"/>
    <w:rsid w:val="0000153D"/>
    <w:rsid w:val="000017EC"/>
    <w:rsid w:val="0000204D"/>
    <w:rsid w:val="00003FD0"/>
    <w:rsid w:val="0000511B"/>
    <w:rsid w:val="000072A2"/>
    <w:rsid w:val="000100A8"/>
    <w:rsid w:val="00010F80"/>
    <w:rsid w:val="00011361"/>
    <w:rsid w:val="00013804"/>
    <w:rsid w:val="00016C87"/>
    <w:rsid w:val="00017152"/>
    <w:rsid w:val="0001730E"/>
    <w:rsid w:val="00020D42"/>
    <w:rsid w:val="000216CF"/>
    <w:rsid w:val="00022421"/>
    <w:rsid w:val="00023137"/>
    <w:rsid w:val="00024275"/>
    <w:rsid w:val="000243A8"/>
    <w:rsid w:val="00025D4F"/>
    <w:rsid w:val="00026157"/>
    <w:rsid w:val="00026DD6"/>
    <w:rsid w:val="00027137"/>
    <w:rsid w:val="00030028"/>
    <w:rsid w:val="00030443"/>
    <w:rsid w:val="00031B7B"/>
    <w:rsid w:val="000324D7"/>
    <w:rsid w:val="00032D17"/>
    <w:rsid w:val="000334BC"/>
    <w:rsid w:val="000336B3"/>
    <w:rsid w:val="00034781"/>
    <w:rsid w:val="000357D2"/>
    <w:rsid w:val="0003619D"/>
    <w:rsid w:val="00036334"/>
    <w:rsid w:val="000364A2"/>
    <w:rsid w:val="000366AF"/>
    <w:rsid w:val="00036FEE"/>
    <w:rsid w:val="00041F71"/>
    <w:rsid w:val="000431B8"/>
    <w:rsid w:val="0004444B"/>
    <w:rsid w:val="0005070E"/>
    <w:rsid w:val="0005162B"/>
    <w:rsid w:val="00054621"/>
    <w:rsid w:val="00055A25"/>
    <w:rsid w:val="00055B56"/>
    <w:rsid w:val="00056D72"/>
    <w:rsid w:val="00057095"/>
    <w:rsid w:val="00060BC9"/>
    <w:rsid w:val="000619EB"/>
    <w:rsid w:val="00064290"/>
    <w:rsid w:val="00065C16"/>
    <w:rsid w:val="000671F5"/>
    <w:rsid w:val="00067288"/>
    <w:rsid w:val="000674DB"/>
    <w:rsid w:val="0007074B"/>
    <w:rsid w:val="000711A5"/>
    <w:rsid w:val="00072536"/>
    <w:rsid w:val="00072D21"/>
    <w:rsid w:val="00074603"/>
    <w:rsid w:val="0007473D"/>
    <w:rsid w:val="00075417"/>
    <w:rsid w:val="000806E2"/>
    <w:rsid w:val="0008281A"/>
    <w:rsid w:val="00082AB9"/>
    <w:rsid w:val="00083CF3"/>
    <w:rsid w:val="00087495"/>
    <w:rsid w:val="00090937"/>
    <w:rsid w:val="00094BE5"/>
    <w:rsid w:val="00094C5C"/>
    <w:rsid w:val="000A005C"/>
    <w:rsid w:val="000A0CFF"/>
    <w:rsid w:val="000A2797"/>
    <w:rsid w:val="000A2C4B"/>
    <w:rsid w:val="000A2E2B"/>
    <w:rsid w:val="000A2F75"/>
    <w:rsid w:val="000A4A3A"/>
    <w:rsid w:val="000A7611"/>
    <w:rsid w:val="000A7F94"/>
    <w:rsid w:val="000B0AFD"/>
    <w:rsid w:val="000B1F7C"/>
    <w:rsid w:val="000B21E4"/>
    <w:rsid w:val="000B2685"/>
    <w:rsid w:val="000B37AA"/>
    <w:rsid w:val="000B72D3"/>
    <w:rsid w:val="000B7F73"/>
    <w:rsid w:val="000C0761"/>
    <w:rsid w:val="000C72A3"/>
    <w:rsid w:val="000D1B9D"/>
    <w:rsid w:val="000D2163"/>
    <w:rsid w:val="000D479B"/>
    <w:rsid w:val="000D555E"/>
    <w:rsid w:val="000D573E"/>
    <w:rsid w:val="000D7E76"/>
    <w:rsid w:val="000E0C2A"/>
    <w:rsid w:val="000E17A4"/>
    <w:rsid w:val="000E1B1D"/>
    <w:rsid w:val="000E2728"/>
    <w:rsid w:val="000E5A9D"/>
    <w:rsid w:val="000E6CFE"/>
    <w:rsid w:val="000E6FB3"/>
    <w:rsid w:val="000E73E0"/>
    <w:rsid w:val="000F0C4B"/>
    <w:rsid w:val="000F1A56"/>
    <w:rsid w:val="000F232F"/>
    <w:rsid w:val="000F2941"/>
    <w:rsid w:val="000F3453"/>
    <w:rsid w:val="000F73D0"/>
    <w:rsid w:val="001001F7"/>
    <w:rsid w:val="001002B6"/>
    <w:rsid w:val="00101CFF"/>
    <w:rsid w:val="00101F9A"/>
    <w:rsid w:val="001043CE"/>
    <w:rsid w:val="00104D87"/>
    <w:rsid w:val="00106249"/>
    <w:rsid w:val="00107727"/>
    <w:rsid w:val="00110D58"/>
    <w:rsid w:val="001110DF"/>
    <w:rsid w:val="00111E9F"/>
    <w:rsid w:val="00112062"/>
    <w:rsid w:val="00112747"/>
    <w:rsid w:val="00112DBD"/>
    <w:rsid w:val="00115065"/>
    <w:rsid w:val="0011560F"/>
    <w:rsid w:val="00116433"/>
    <w:rsid w:val="00120341"/>
    <w:rsid w:val="00121581"/>
    <w:rsid w:val="00123FB8"/>
    <w:rsid w:val="0012484A"/>
    <w:rsid w:val="00125A74"/>
    <w:rsid w:val="00125C43"/>
    <w:rsid w:val="00127462"/>
    <w:rsid w:val="00130095"/>
    <w:rsid w:val="0013303E"/>
    <w:rsid w:val="00133A7E"/>
    <w:rsid w:val="00133DEF"/>
    <w:rsid w:val="0013533B"/>
    <w:rsid w:val="0013605A"/>
    <w:rsid w:val="0013663B"/>
    <w:rsid w:val="00136CBD"/>
    <w:rsid w:val="00141DE1"/>
    <w:rsid w:val="001443A1"/>
    <w:rsid w:val="001443F6"/>
    <w:rsid w:val="0014502A"/>
    <w:rsid w:val="001463AE"/>
    <w:rsid w:val="001465C1"/>
    <w:rsid w:val="00147C2F"/>
    <w:rsid w:val="00150E2E"/>
    <w:rsid w:val="00152E10"/>
    <w:rsid w:val="00153D5E"/>
    <w:rsid w:val="00154246"/>
    <w:rsid w:val="0015554F"/>
    <w:rsid w:val="00155721"/>
    <w:rsid w:val="00157857"/>
    <w:rsid w:val="00163272"/>
    <w:rsid w:val="00164608"/>
    <w:rsid w:val="00164A4D"/>
    <w:rsid w:val="00164B9C"/>
    <w:rsid w:val="001668E9"/>
    <w:rsid w:val="001715EF"/>
    <w:rsid w:val="001728CE"/>
    <w:rsid w:val="00172EAC"/>
    <w:rsid w:val="001734D1"/>
    <w:rsid w:val="00175AA2"/>
    <w:rsid w:val="001779DD"/>
    <w:rsid w:val="001827DA"/>
    <w:rsid w:val="00182F4C"/>
    <w:rsid w:val="00183207"/>
    <w:rsid w:val="00184B7C"/>
    <w:rsid w:val="00184C00"/>
    <w:rsid w:val="00185AF6"/>
    <w:rsid w:val="00185CCF"/>
    <w:rsid w:val="001873DB"/>
    <w:rsid w:val="00187D65"/>
    <w:rsid w:val="00190A95"/>
    <w:rsid w:val="00190B21"/>
    <w:rsid w:val="001915B9"/>
    <w:rsid w:val="0019280E"/>
    <w:rsid w:val="0019380A"/>
    <w:rsid w:val="00193DA0"/>
    <w:rsid w:val="0019567A"/>
    <w:rsid w:val="001A047B"/>
    <w:rsid w:val="001A0B4C"/>
    <w:rsid w:val="001A1A93"/>
    <w:rsid w:val="001A307C"/>
    <w:rsid w:val="001A44E9"/>
    <w:rsid w:val="001B0302"/>
    <w:rsid w:val="001B0420"/>
    <w:rsid w:val="001B2924"/>
    <w:rsid w:val="001B2AF7"/>
    <w:rsid w:val="001B45A2"/>
    <w:rsid w:val="001B4728"/>
    <w:rsid w:val="001B521A"/>
    <w:rsid w:val="001B7253"/>
    <w:rsid w:val="001C08AB"/>
    <w:rsid w:val="001C15E5"/>
    <w:rsid w:val="001C1A48"/>
    <w:rsid w:val="001C3473"/>
    <w:rsid w:val="001C45F4"/>
    <w:rsid w:val="001D09CD"/>
    <w:rsid w:val="001D199F"/>
    <w:rsid w:val="001D4BA7"/>
    <w:rsid w:val="001D5855"/>
    <w:rsid w:val="001D6335"/>
    <w:rsid w:val="001D6427"/>
    <w:rsid w:val="001D6B4A"/>
    <w:rsid w:val="001D70F3"/>
    <w:rsid w:val="001D7126"/>
    <w:rsid w:val="001D7B7A"/>
    <w:rsid w:val="001E157C"/>
    <w:rsid w:val="001E15CE"/>
    <w:rsid w:val="001E3651"/>
    <w:rsid w:val="001E66EE"/>
    <w:rsid w:val="001E7709"/>
    <w:rsid w:val="001F0031"/>
    <w:rsid w:val="001F04A9"/>
    <w:rsid w:val="001F159D"/>
    <w:rsid w:val="001F2210"/>
    <w:rsid w:val="001F4937"/>
    <w:rsid w:val="001F4DD0"/>
    <w:rsid w:val="0020009E"/>
    <w:rsid w:val="00200AE0"/>
    <w:rsid w:val="00200EC4"/>
    <w:rsid w:val="00202D75"/>
    <w:rsid w:val="00203D12"/>
    <w:rsid w:val="00203FAD"/>
    <w:rsid w:val="00204D69"/>
    <w:rsid w:val="0020560E"/>
    <w:rsid w:val="0020652E"/>
    <w:rsid w:val="00206591"/>
    <w:rsid w:val="00214BD0"/>
    <w:rsid w:val="002150AE"/>
    <w:rsid w:val="0021540B"/>
    <w:rsid w:val="0021558D"/>
    <w:rsid w:val="0021667E"/>
    <w:rsid w:val="002167EF"/>
    <w:rsid w:val="0022067C"/>
    <w:rsid w:val="00222F3F"/>
    <w:rsid w:val="0022310F"/>
    <w:rsid w:val="002239DE"/>
    <w:rsid w:val="002246B3"/>
    <w:rsid w:val="002271B2"/>
    <w:rsid w:val="002275E4"/>
    <w:rsid w:val="0023301B"/>
    <w:rsid w:val="002347CE"/>
    <w:rsid w:val="0023740E"/>
    <w:rsid w:val="002402CD"/>
    <w:rsid w:val="00241B09"/>
    <w:rsid w:val="00243F50"/>
    <w:rsid w:val="00244357"/>
    <w:rsid w:val="00245832"/>
    <w:rsid w:val="00250C77"/>
    <w:rsid w:val="002512FF"/>
    <w:rsid w:val="002517D3"/>
    <w:rsid w:val="002521EC"/>
    <w:rsid w:val="0025239E"/>
    <w:rsid w:val="00254D0F"/>
    <w:rsid w:val="002565BB"/>
    <w:rsid w:val="00257F0A"/>
    <w:rsid w:val="002608E5"/>
    <w:rsid w:val="00261EC1"/>
    <w:rsid w:val="00263188"/>
    <w:rsid w:val="0026461A"/>
    <w:rsid w:val="002654A5"/>
    <w:rsid w:val="00265A31"/>
    <w:rsid w:val="00271715"/>
    <w:rsid w:val="002719B6"/>
    <w:rsid w:val="00271BE3"/>
    <w:rsid w:val="00271BE7"/>
    <w:rsid w:val="002721DC"/>
    <w:rsid w:val="002728B1"/>
    <w:rsid w:val="0027390E"/>
    <w:rsid w:val="0027399B"/>
    <w:rsid w:val="0027568D"/>
    <w:rsid w:val="0027578C"/>
    <w:rsid w:val="002767DF"/>
    <w:rsid w:val="002775D4"/>
    <w:rsid w:val="00277DD4"/>
    <w:rsid w:val="00281E06"/>
    <w:rsid w:val="0028343A"/>
    <w:rsid w:val="0028458B"/>
    <w:rsid w:val="00284DA4"/>
    <w:rsid w:val="00285B45"/>
    <w:rsid w:val="00286047"/>
    <w:rsid w:val="00286571"/>
    <w:rsid w:val="00286B34"/>
    <w:rsid w:val="00290088"/>
    <w:rsid w:val="00291D80"/>
    <w:rsid w:val="00292551"/>
    <w:rsid w:val="00293C13"/>
    <w:rsid w:val="002968E6"/>
    <w:rsid w:val="002A00A8"/>
    <w:rsid w:val="002A17AA"/>
    <w:rsid w:val="002A27CF"/>
    <w:rsid w:val="002A3B7A"/>
    <w:rsid w:val="002A4395"/>
    <w:rsid w:val="002A5873"/>
    <w:rsid w:val="002A74A0"/>
    <w:rsid w:val="002B071D"/>
    <w:rsid w:val="002B25AE"/>
    <w:rsid w:val="002B2EA1"/>
    <w:rsid w:val="002B3446"/>
    <w:rsid w:val="002B34E4"/>
    <w:rsid w:val="002B4924"/>
    <w:rsid w:val="002B4B5D"/>
    <w:rsid w:val="002B5050"/>
    <w:rsid w:val="002B52ED"/>
    <w:rsid w:val="002B7981"/>
    <w:rsid w:val="002C0AD7"/>
    <w:rsid w:val="002C0DFA"/>
    <w:rsid w:val="002C38D5"/>
    <w:rsid w:val="002C487D"/>
    <w:rsid w:val="002C4B23"/>
    <w:rsid w:val="002C534F"/>
    <w:rsid w:val="002C621E"/>
    <w:rsid w:val="002C754B"/>
    <w:rsid w:val="002C7C02"/>
    <w:rsid w:val="002D0539"/>
    <w:rsid w:val="002D33FA"/>
    <w:rsid w:val="002D3E9F"/>
    <w:rsid w:val="002D434C"/>
    <w:rsid w:val="002D501B"/>
    <w:rsid w:val="002D6030"/>
    <w:rsid w:val="002D70E9"/>
    <w:rsid w:val="002D79E4"/>
    <w:rsid w:val="002E0943"/>
    <w:rsid w:val="002E0FBC"/>
    <w:rsid w:val="002E20DB"/>
    <w:rsid w:val="002E2608"/>
    <w:rsid w:val="002E4A7B"/>
    <w:rsid w:val="002E4C8B"/>
    <w:rsid w:val="002E5870"/>
    <w:rsid w:val="002E62BF"/>
    <w:rsid w:val="002E6CF3"/>
    <w:rsid w:val="002E7F91"/>
    <w:rsid w:val="002F21C8"/>
    <w:rsid w:val="002F26B3"/>
    <w:rsid w:val="002F4197"/>
    <w:rsid w:val="00301021"/>
    <w:rsid w:val="00301A15"/>
    <w:rsid w:val="003027AF"/>
    <w:rsid w:val="0030346B"/>
    <w:rsid w:val="0030465F"/>
    <w:rsid w:val="003062C7"/>
    <w:rsid w:val="00306C87"/>
    <w:rsid w:val="00306C88"/>
    <w:rsid w:val="0030792F"/>
    <w:rsid w:val="00310AD5"/>
    <w:rsid w:val="003122D8"/>
    <w:rsid w:val="00314727"/>
    <w:rsid w:val="003156DD"/>
    <w:rsid w:val="00315B1F"/>
    <w:rsid w:val="0031625B"/>
    <w:rsid w:val="00316B4C"/>
    <w:rsid w:val="003173A2"/>
    <w:rsid w:val="003218B4"/>
    <w:rsid w:val="00323008"/>
    <w:rsid w:val="00324F1F"/>
    <w:rsid w:val="0032767D"/>
    <w:rsid w:val="00330527"/>
    <w:rsid w:val="003310EE"/>
    <w:rsid w:val="003325E0"/>
    <w:rsid w:val="00333259"/>
    <w:rsid w:val="00334778"/>
    <w:rsid w:val="00334DDD"/>
    <w:rsid w:val="003352B8"/>
    <w:rsid w:val="003364B5"/>
    <w:rsid w:val="0033663C"/>
    <w:rsid w:val="00341CF7"/>
    <w:rsid w:val="003429B2"/>
    <w:rsid w:val="00342C07"/>
    <w:rsid w:val="00343356"/>
    <w:rsid w:val="003439F0"/>
    <w:rsid w:val="003445B5"/>
    <w:rsid w:val="00345CB8"/>
    <w:rsid w:val="003464FC"/>
    <w:rsid w:val="003467AF"/>
    <w:rsid w:val="003510EA"/>
    <w:rsid w:val="00352354"/>
    <w:rsid w:val="003538CC"/>
    <w:rsid w:val="00353A25"/>
    <w:rsid w:val="00355DD3"/>
    <w:rsid w:val="00357CD0"/>
    <w:rsid w:val="00357E8F"/>
    <w:rsid w:val="00361433"/>
    <w:rsid w:val="00361CED"/>
    <w:rsid w:val="0036499C"/>
    <w:rsid w:val="003650DC"/>
    <w:rsid w:val="00365ADE"/>
    <w:rsid w:val="003665A1"/>
    <w:rsid w:val="0037006A"/>
    <w:rsid w:val="00373325"/>
    <w:rsid w:val="0037542B"/>
    <w:rsid w:val="0037549E"/>
    <w:rsid w:val="0037593C"/>
    <w:rsid w:val="00375999"/>
    <w:rsid w:val="0037599D"/>
    <w:rsid w:val="003764F1"/>
    <w:rsid w:val="00382ECE"/>
    <w:rsid w:val="00384CED"/>
    <w:rsid w:val="00385588"/>
    <w:rsid w:val="0038579A"/>
    <w:rsid w:val="00387A9E"/>
    <w:rsid w:val="0039080A"/>
    <w:rsid w:val="0039204F"/>
    <w:rsid w:val="00392662"/>
    <w:rsid w:val="003931AA"/>
    <w:rsid w:val="00393DFE"/>
    <w:rsid w:val="00394369"/>
    <w:rsid w:val="00395AA5"/>
    <w:rsid w:val="00395E21"/>
    <w:rsid w:val="0039729E"/>
    <w:rsid w:val="00397501"/>
    <w:rsid w:val="003975E2"/>
    <w:rsid w:val="00397B7D"/>
    <w:rsid w:val="003A070F"/>
    <w:rsid w:val="003A164F"/>
    <w:rsid w:val="003A3643"/>
    <w:rsid w:val="003A395B"/>
    <w:rsid w:val="003A3C27"/>
    <w:rsid w:val="003A48A7"/>
    <w:rsid w:val="003A5A07"/>
    <w:rsid w:val="003A5BAD"/>
    <w:rsid w:val="003A5F7A"/>
    <w:rsid w:val="003B04F5"/>
    <w:rsid w:val="003B08C3"/>
    <w:rsid w:val="003B1A8C"/>
    <w:rsid w:val="003B2CF7"/>
    <w:rsid w:val="003B30E5"/>
    <w:rsid w:val="003B4F41"/>
    <w:rsid w:val="003B7C9B"/>
    <w:rsid w:val="003C073A"/>
    <w:rsid w:val="003C2E6E"/>
    <w:rsid w:val="003C3DDC"/>
    <w:rsid w:val="003C5553"/>
    <w:rsid w:val="003C6A0A"/>
    <w:rsid w:val="003C6FAE"/>
    <w:rsid w:val="003D16DD"/>
    <w:rsid w:val="003D1BC2"/>
    <w:rsid w:val="003D21EF"/>
    <w:rsid w:val="003D3C5D"/>
    <w:rsid w:val="003E01CE"/>
    <w:rsid w:val="003E0259"/>
    <w:rsid w:val="003E0CB6"/>
    <w:rsid w:val="003E1135"/>
    <w:rsid w:val="003E1149"/>
    <w:rsid w:val="003E40AE"/>
    <w:rsid w:val="003E4D9D"/>
    <w:rsid w:val="003E4E6D"/>
    <w:rsid w:val="003E4FE9"/>
    <w:rsid w:val="003E71C1"/>
    <w:rsid w:val="003E78F5"/>
    <w:rsid w:val="003F0ABC"/>
    <w:rsid w:val="003F0F92"/>
    <w:rsid w:val="003F1201"/>
    <w:rsid w:val="003F1BFA"/>
    <w:rsid w:val="003F2B52"/>
    <w:rsid w:val="003F30A7"/>
    <w:rsid w:val="003F342D"/>
    <w:rsid w:val="003F3659"/>
    <w:rsid w:val="003F4034"/>
    <w:rsid w:val="003F4E4B"/>
    <w:rsid w:val="003F5781"/>
    <w:rsid w:val="003F5EDC"/>
    <w:rsid w:val="003F674F"/>
    <w:rsid w:val="003F6C8A"/>
    <w:rsid w:val="003F720A"/>
    <w:rsid w:val="003F7C88"/>
    <w:rsid w:val="003F7DC5"/>
    <w:rsid w:val="004016B7"/>
    <w:rsid w:val="00402D9B"/>
    <w:rsid w:val="00405E65"/>
    <w:rsid w:val="00405E73"/>
    <w:rsid w:val="00407066"/>
    <w:rsid w:val="00411037"/>
    <w:rsid w:val="00411766"/>
    <w:rsid w:val="004151A3"/>
    <w:rsid w:val="0041685E"/>
    <w:rsid w:val="004177C6"/>
    <w:rsid w:val="0042096C"/>
    <w:rsid w:val="00420B61"/>
    <w:rsid w:val="0042108A"/>
    <w:rsid w:val="004210CE"/>
    <w:rsid w:val="004212C2"/>
    <w:rsid w:val="0042247F"/>
    <w:rsid w:val="004227EF"/>
    <w:rsid w:val="004230CE"/>
    <w:rsid w:val="00423BE8"/>
    <w:rsid w:val="00424CBC"/>
    <w:rsid w:val="00427D62"/>
    <w:rsid w:val="00430218"/>
    <w:rsid w:val="00430A66"/>
    <w:rsid w:val="00430B89"/>
    <w:rsid w:val="00430CC0"/>
    <w:rsid w:val="00430D5C"/>
    <w:rsid w:val="004312F2"/>
    <w:rsid w:val="004322C4"/>
    <w:rsid w:val="00432687"/>
    <w:rsid w:val="00432B5F"/>
    <w:rsid w:val="00432BAE"/>
    <w:rsid w:val="00432D28"/>
    <w:rsid w:val="00433FDA"/>
    <w:rsid w:val="00434E1C"/>
    <w:rsid w:val="00435034"/>
    <w:rsid w:val="00435EE0"/>
    <w:rsid w:val="004362E7"/>
    <w:rsid w:val="00437965"/>
    <w:rsid w:val="00442A62"/>
    <w:rsid w:val="0044362B"/>
    <w:rsid w:val="00444896"/>
    <w:rsid w:val="00445E66"/>
    <w:rsid w:val="0044657C"/>
    <w:rsid w:val="004474D3"/>
    <w:rsid w:val="004475F9"/>
    <w:rsid w:val="004515B6"/>
    <w:rsid w:val="00451F5A"/>
    <w:rsid w:val="00452C4C"/>
    <w:rsid w:val="0045457D"/>
    <w:rsid w:val="00456119"/>
    <w:rsid w:val="004568FC"/>
    <w:rsid w:val="00457EC8"/>
    <w:rsid w:val="00460CCF"/>
    <w:rsid w:val="00461057"/>
    <w:rsid w:val="00464F55"/>
    <w:rsid w:val="00465595"/>
    <w:rsid w:val="00465769"/>
    <w:rsid w:val="00471577"/>
    <w:rsid w:val="004717A5"/>
    <w:rsid w:val="004720D5"/>
    <w:rsid w:val="004736F7"/>
    <w:rsid w:val="00473A10"/>
    <w:rsid w:val="00474D55"/>
    <w:rsid w:val="00475015"/>
    <w:rsid w:val="004761C4"/>
    <w:rsid w:val="0047740E"/>
    <w:rsid w:val="004801D8"/>
    <w:rsid w:val="00482DF7"/>
    <w:rsid w:val="00482EA0"/>
    <w:rsid w:val="004832BC"/>
    <w:rsid w:val="00484987"/>
    <w:rsid w:val="004863BE"/>
    <w:rsid w:val="0048667D"/>
    <w:rsid w:val="00491C00"/>
    <w:rsid w:val="004928B1"/>
    <w:rsid w:val="00492CDC"/>
    <w:rsid w:val="0049443E"/>
    <w:rsid w:val="004949D5"/>
    <w:rsid w:val="00495963"/>
    <w:rsid w:val="004974C5"/>
    <w:rsid w:val="004A127A"/>
    <w:rsid w:val="004A3DC2"/>
    <w:rsid w:val="004A4367"/>
    <w:rsid w:val="004A5533"/>
    <w:rsid w:val="004A5912"/>
    <w:rsid w:val="004A78DD"/>
    <w:rsid w:val="004A7D03"/>
    <w:rsid w:val="004A7D6A"/>
    <w:rsid w:val="004B3193"/>
    <w:rsid w:val="004B3F37"/>
    <w:rsid w:val="004B403B"/>
    <w:rsid w:val="004B424E"/>
    <w:rsid w:val="004C103D"/>
    <w:rsid w:val="004C1787"/>
    <w:rsid w:val="004C2949"/>
    <w:rsid w:val="004C43AB"/>
    <w:rsid w:val="004C6F89"/>
    <w:rsid w:val="004D1020"/>
    <w:rsid w:val="004D2046"/>
    <w:rsid w:val="004D2E16"/>
    <w:rsid w:val="004D37A1"/>
    <w:rsid w:val="004D407A"/>
    <w:rsid w:val="004D58C9"/>
    <w:rsid w:val="004D67F2"/>
    <w:rsid w:val="004D6D19"/>
    <w:rsid w:val="004D6E30"/>
    <w:rsid w:val="004D7E3E"/>
    <w:rsid w:val="004E496E"/>
    <w:rsid w:val="004E4AE0"/>
    <w:rsid w:val="004E4F2F"/>
    <w:rsid w:val="004E58B9"/>
    <w:rsid w:val="004E6040"/>
    <w:rsid w:val="004E69BC"/>
    <w:rsid w:val="004F221B"/>
    <w:rsid w:val="004F2DB2"/>
    <w:rsid w:val="004F3161"/>
    <w:rsid w:val="004F4F8E"/>
    <w:rsid w:val="004F59C8"/>
    <w:rsid w:val="004F6131"/>
    <w:rsid w:val="0050014F"/>
    <w:rsid w:val="00500E7B"/>
    <w:rsid w:val="0050475E"/>
    <w:rsid w:val="0050556B"/>
    <w:rsid w:val="005105DC"/>
    <w:rsid w:val="005114B4"/>
    <w:rsid w:val="00512A4B"/>
    <w:rsid w:val="00512BE8"/>
    <w:rsid w:val="0051324F"/>
    <w:rsid w:val="005136C0"/>
    <w:rsid w:val="005153EA"/>
    <w:rsid w:val="005156E2"/>
    <w:rsid w:val="00520908"/>
    <w:rsid w:val="00521851"/>
    <w:rsid w:val="005218E4"/>
    <w:rsid w:val="0052280B"/>
    <w:rsid w:val="00522C27"/>
    <w:rsid w:val="00524EA0"/>
    <w:rsid w:val="00525E92"/>
    <w:rsid w:val="00526516"/>
    <w:rsid w:val="005265C0"/>
    <w:rsid w:val="005272B1"/>
    <w:rsid w:val="00527AAD"/>
    <w:rsid w:val="005323BE"/>
    <w:rsid w:val="005356EE"/>
    <w:rsid w:val="00536508"/>
    <w:rsid w:val="0054170E"/>
    <w:rsid w:val="0054411C"/>
    <w:rsid w:val="005447C9"/>
    <w:rsid w:val="00544E47"/>
    <w:rsid w:val="00547FEA"/>
    <w:rsid w:val="005507CE"/>
    <w:rsid w:val="00553BBD"/>
    <w:rsid w:val="00554EE9"/>
    <w:rsid w:val="00555225"/>
    <w:rsid w:val="00555AB5"/>
    <w:rsid w:val="00555EFB"/>
    <w:rsid w:val="005577D7"/>
    <w:rsid w:val="00560377"/>
    <w:rsid w:val="00560519"/>
    <w:rsid w:val="00560F1E"/>
    <w:rsid w:val="005620EA"/>
    <w:rsid w:val="005660AA"/>
    <w:rsid w:val="005663B6"/>
    <w:rsid w:val="00566DC7"/>
    <w:rsid w:val="00570181"/>
    <w:rsid w:val="005718BC"/>
    <w:rsid w:val="00571944"/>
    <w:rsid w:val="0057279A"/>
    <w:rsid w:val="00573AA4"/>
    <w:rsid w:val="005745F3"/>
    <w:rsid w:val="00574C9F"/>
    <w:rsid w:val="00577085"/>
    <w:rsid w:val="00580472"/>
    <w:rsid w:val="005815A8"/>
    <w:rsid w:val="00581FE0"/>
    <w:rsid w:val="00583957"/>
    <w:rsid w:val="00586569"/>
    <w:rsid w:val="00587498"/>
    <w:rsid w:val="00587660"/>
    <w:rsid w:val="00590122"/>
    <w:rsid w:val="005905EE"/>
    <w:rsid w:val="0059165B"/>
    <w:rsid w:val="00591D5E"/>
    <w:rsid w:val="0059236B"/>
    <w:rsid w:val="005925C2"/>
    <w:rsid w:val="0059263F"/>
    <w:rsid w:val="005927F0"/>
    <w:rsid w:val="005928B6"/>
    <w:rsid w:val="005944AA"/>
    <w:rsid w:val="005945CD"/>
    <w:rsid w:val="005A2072"/>
    <w:rsid w:val="005A2CC3"/>
    <w:rsid w:val="005A460B"/>
    <w:rsid w:val="005A6D7B"/>
    <w:rsid w:val="005A7219"/>
    <w:rsid w:val="005A757A"/>
    <w:rsid w:val="005A7EA1"/>
    <w:rsid w:val="005B1811"/>
    <w:rsid w:val="005B1E49"/>
    <w:rsid w:val="005B33C9"/>
    <w:rsid w:val="005B3764"/>
    <w:rsid w:val="005B3C4B"/>
    <w:rsid w:val="005B3FE3"/>
    <w:rsid w:val="005B5227"/>
    <w:rsid w:val="005B7BE4"/>
    <w:rsid w:val="005B7EAE"/>
    <w:rsid w:val="005B7F0C"/>
    <w:rsid w:val="005C0268"/>
    <w:rsid w:val="005C04BB"/>
    <w:rsid w:val="005C1320"/>
    <w:rsid w:val="005C3A97"/>
    <w:rsid w:val="005C414A"/>
    <w:rsid w:val="005C5019"/>
    <w:rsid w:val="005C78AA"/>
    <w:rsid w:val="005D0BAD"/>
    <w:rsid w:val="005D127F"/>
    <w:rsid w:val="005D1DF9"/>
    <w:rsid w:val="005D3DC8"/>
    <w:rsid w:val="005D4F38"/>
    <w:rsid w:val="005D64AA"/>
    <w:rsid w:val="005E176E"/>
    <w:rsid w:val="005E1EC3"/>
    <w:rsid w:val="005E32BD"/>
    <w:rsid w:val="005E538E"/>
    <w:rsid w:val="005E5605"/>
    <w:rsid w:val="005F0A82"/>
    <w:rsid w:val="005F2A20"/>
    <w:rsid w:val="005F4E2A"/>
    <w:rsid w:val="005F507A"/>
    <w:rsid w:val="005F6670"/>
    <w:rsid w:val="005F71B9"/>
    <w:rsid w:val="005F734B"/>
    <w:rsid w:val="0060314D"/>
    <w:rsid w:val="00603926"/>
    <w:rsid w:val="0060459A"/>
    <w:rsid w:val="00604F06"/>
    <w:rsid w:val="0060542C"/>
    <w:rsid w:val="00605E91"/>
    <w:rsid w:val="00606271"/>
    <w:rsid w:val="006077BF"/>
    <w:rsid w:val="00611A06"/>
    <w:rsid w:val="00611B0E"/>
    <w:rsid w:val="0061202B"/>
    <w:rsid w:val="00615662"/>
    <w:rsid w:val="00620D66"/>
    <w:rsid w:val="00621CA0"/>
    <w:rsid w:val="00623098"/>
    <w:rsid w:val="00624203"/>
    <w:rsid w:val="0062548B"/>
    <w:rsid w:val="00626157"/>
    <w:rsid w:val="00627E6E"/>
    <w:rsid w:val="00630630"/>
    <w:rsid w:val="0063097C"/>
    <w:rsid w:val="00634921"/>
    <w:rsid w:val="00634935"/>
    <w:rsid w:val="0063501D"/>
    <w:rsid w:val="00636566"/>
    <w:rsid w:val="0064001E"/>
    <w:rsid w:val="00640814"/>
    <w:rsid w:val="00643359"/>
    <w:rsid w:val="00644484"/>
    <w:rsid w:val="00644C8C"/>
    <w:rsid w:val="00644DC9"/>
    <w:rsid w:val="00650C2C"/>
    <w:rsid w:val="00650C79"/>
    <w:rsid w:val="0065236F"/>
    <w:rsid w:val="00654A25"/>
    <w:rsid w:val="00655889"/>
    <w:rsid w:val="00661A95"/>
    <w:rsid w:val="00661CF8"/>
    <w:rsid w:val="00662518"/>
    <w:rsid w:val="006634AB"/>
    <w:rsid w:val="00663928"/>
    <w:rsid w:val="00663988"/>
    <w:rsid w:val="00663EDC"/>
    <w:rsid w:val="00664D09"/>
    <w:rsid w:val="00664E6B"/>
    <w:rsid w:val="00664F94"/>
    <w:rsid w:val="00666B75"/>
    <w:rsid w:val="00670927"/>
    <w:rsid w:val="006714A4"/>
    <w:rsid w:val="00671719"/>
    <w:rsid w:val="00671922"/>
    <w:rsid w:val="00671E47"/>
    <w:rsid w:val="00672913"/>
    <w:rsid w:val="00672A51"/>
    <w:rsid w:val="0067340F"/>
    <w:rsid w:val="00673A6D"/>
    <w:rsid w:val="006741B1"/>
    <w:rsid w:val="006752FE"/>
    <w:rsid w:val="006774F1"/>
    <w:rsid w:val="00677538"/>
    <w:rsid w:val="006779FB"/>
    <w:rsid w:val="00680DEF"/>
    <w:rsid w:val="006818F1"/>
    <w:rsid w:val="00682D83"/>
    <w:rsid w:val="006830E2"/>
    <w:rsid w:val="00683142"/>
    <w:rsid w:val="0068356E"/>
    <w:rsid w:val="006838F9"/>
    <w:rsid w:val="0068406B"/>
    <w:rsid w:val="0068508E"/>
    <w:rsid w:val="0068551A"/>
    <w:rsid w:val="00685656"/>
    <w:rsid w:val="0068645B"/>
    <w:rsid w:val="0068659E"/>
    <w:rsid w:val="006871EA"/>
    <w:rsid w:val="006909EA"/>
    <w:rsid w:val="0069113B"/>
    <w:rsid w:val="006915A1"/>
    <w:rsid w:val="006917FC"/>
    <w:rsid w:val="00693C3F"/>
    <w:rsid w:val="00694810"/>
    <w:rsid w:val="006956F1"/>
    <w:rsid w:val="0069680F"/>
    <w:rsid w:val="00696990"/>
    <w:rsid w:val="0069724C"/>
    <w:rsid w:val="0069737A"/>
    <w:rsid w:val="00697E34"/>
    <w:rsid w:val="006A3882"/>
    <w:rsid w:val="006A3DA9"/>
    <w:rsid w:val="006A4635"/>
    <w:rsid w:val="006A5717"/>
    <w:rsid w:val="006A5844"/>
    <w:rsid w:val="006A60EF"/>
    <w:rsid w:val="006A7576"/>
    <w:rsid w:val="006A7805"/>
    <w:rsid w:val="006A7FA4"/>
    <w:rsid w:val="006B0828"/>
    <w:rsid w:val="006B2276"/>
    <w:rsid w:val="006B32D0"/>
    <w:rsid w:val="006B4740"/>
    <w:rsid w:val="006B5279"/>
    <w:rsid w:val="006B5C9B"/>
    <w:rsid w:val="006B67F0"/>
    <w:rsid w:val="006B69DA"/>
    <w:rsid w:val="006C05F8"/>
    <w:rsid w:val="006C18B9"/>
    <w:rsid w:val="006C29CC"/>
    <w:rsid w:val="006C31AC"/>
    <w:rsid w:val="006C620E"/>
    <w:rsid w:val="006C7D96"/>
    <w:rsid w:val="006D00D3"/>
    <w:rsid w:val="006D0368"/>
    <w:rsid w:val="006D11C0"/>
    <w:rsid w:val="006D3027"/>
    <w:rsid w:val="006D3756"/>
    <w:rsid w:val="006D3D53"/>
    <w:rsid w:val="006D42DB"/>
    <w:rsid w:val="006D455C"/>
    <w:rsid w:val="006D566E"/>
    <w:rsid w:val="006D5734"/>
    <w:rsid w:val="006D6BC7"/>
    <w:rsid w:val="006D7577"/>
    <w:rsid w:val="006D7BEB"/>
    <w:rsid w:val="006D7CC6"/>
    <w:rsid w:val="006E0588"/>
    <w:rsid w:val="006E1993"/>
    <w:rsid w:val="006E1E73"/>
    <w:rsid w:val="006E2EF3"/>
    <w:rsid w:val="006E5E65"/>
    <w:rsid w:val="006E6CAF"/>
    <w:rsid w:val="006E6E0C"/>
    <w:rsid w:val="006E7A89"/>
    <w:rsid w:val="006F0406"/>
    <w:rsid w:val="006F04C1"/>
    <w:rsid w:val="006F54F2"/>
    <w:rsid w:val="006F624A"/>
    <w:rsid w:val="006F73CD"/>
    <w:rsid w:val="00700683"/>
    <w:rsid w:val="00700B71"/>
    <w:rsid w:val="00700FB9"/>
    <w:rsid w:val="007014DC"/>
    <w:rsid w:val="00701FAE"/>
    <w:rsid w:val="00703264"/>
    <w:rsid w:val="00703CED"/>
    <w:rsid w:val="00706601"/>
    <w:rsid w:val="00707F7E"/>
    <w:rsid w:val="0071139D"/>
    <w:rsid w:val="00715B47"/>
    <w:rsid w:val="0072004A"/>
    <w:rsid w:val="007223F2"/>
    <w:rsid w:val="00723B20"/>
    <w:rsid w:val="00724206"/>
    <w:rsid w:val="00726130"/>
    <w:rsid w:val="00726AC7"/>
    <w:rsid w:val="00726CC1"/>
    <w:rsid w:val="00726D04"/>
    <w:rsid w:val="00727886"/>
    <w:rsid w:val="007308AB"/>
    <w:rsid w:val="0073162E"/>
    <w:rsid w:val="00731B52"/>
    <w:rsid w:val="007326F2"/>
    <w:rsid w:val="00732D68"/>
    <w:rsid w:val="0073374D"/>
    <w:rsid w:val="00733B3E"/>
    <w:rsid w:val="00733C21"/>
    <w:rsid w:val="0073477F"/>
    <w:rsid w:val="007348CB"/>
    <w:rsid w:val="007357A9"/>
    <w:rsid w:val="00736ABD"/>
    <w:rsid w:val="00736DE9"/>
    <w:rsid w:val="007371F3"/>
    <w:rsid w:val="007406F1"/>
    <w:rsid w:val="00741526"/>
    <w:rsid w:val="007416C4"/>
    <w:rsid w:val="00743988"/>
    <w:rsid w:val="00744D18"/>
    <w:rsid w:val="007478DA"/>
    <w:rsid w:val="007522A3"/>
    <w:rsid w:val="007526E5"/>
    <w:rsid w:val="00752DE3"/>
    <w:rsid w:val="007538CA"/>
    <w:rsid w:val="007559E4"/>
    <w:rsid w:val="007566D3"/>
    <w:rsid w:val="00756A6D"/>
    <w:rsid w:val="007578FF"/>
    <w:rsid w:val="00760D80"/>
    <w:rsid w:val="00761083"/>
    <w:rsid w:val="00761D90"/>
    <w:rsid w:val="0076200D"/>
    <w:rsid w:val="00763B7C"/>
    <w:rsid w:val="00764EF3"/>
    <w:rsid w:val="0076649A"/>
    <w:rsid w:val="00767747"/>
    <w:rsid w:val="00771199"/>
    <w:rsid w:val="00771947"/>
    <w:rsid w:val="00771F10"/>
    <w:rsid w:val="007722E0"/>
    <w:rsid w:val="007740C5"/>
    <w:rsid w:val="007745F5"/>
    <w:rsid w:val="00775F81"/>
    <w:rsid w:val="00775FBA"/>
    <w:rsid w:val="00776949"/>
    <w:rsid w:val="00777509"/>
    <w:rsid w:val="00780C61"/>
    <w:rsid w:val="00783100"/>
    <w:rsid w:val="00783DD3"/>
    <w:rsid w:val="00790B07"/>
    <w:rsid w:val="00791344"/>
    <w:rsid w:val="00792187"/>
    <w:rsid w:val="00792FAB"/>
    <w:rsid w:val="007938C6"/>
    <w:rsid w:val="007970FD"/>
    <w:rsid w:val="00797AB6"/>
    <w:rsid w:val="00797C00"/>
    <w:rsid w:val="007A15E4"/>
    <w:rsid w:val="007A1F5E"/>
    <w:rsid w:val="007A3E27"/>
    <w:rsid w:val="007A570B"/>
    <w:rsid w:val="007A5779"/>
    <w:rsid w:val="007A73AC"/>
    <w:rsid w:val="007A7732"/>
    <w:rsid w:val="007B239F"/>
    <w:rsid w:val="007B2CC5"/>
    <w:rsid w:val="007B2DA7"/>
    <w:rsid w:val="007B41D2"/>
    <w:rsid w:val="007B5CB4"/>
    <w:rsid w:val="007B5FAD"/>
    <w:rsid w:val="007B7366"/>
    <w:rsid w:val="007B7F0C"/>
    <w:rsid w:val="007C0136"/>
    <w:rsid w:val="007C2638"/>
    <w:rsid w:val="007C2ABE"/>
    <w:rsid w:val="007C2FD7"/>
    <w:rsid w:val="007C3977"/>
    <w:rsid w:val="007C3D23"/>
    <w:rsid w:val="007C46DD"/>
    <w:rsid w:val="007C4918"/>
    <w:rsid w:val="007D0A88"/>
    <w:rsid w:val="007D121B"/>
    <w:rsid w:val="007D15DE"/>
    <w:rsid w:val="007D40FB"/>
    <w:rsid w:val="007D5243"/>
    <w:rsid w:val="007D6313"/>
    <w:rsid w:val="007D6840"/>
    <w:rsid w:val="007D706A"/>
    <w:rsid w:val="007E18B0"/>
    <w:rsid w:val="007E1923"/>
    <w:rsid w:val="007E25AD"/>
    <w:rsid w:val="007E3D91"/>
    <w:rsid w:val="007E438A"/>
    <w:rsid w:val="007E5369"/>
    <w:rsid w:val="007E59B8"/>
    <w:rsid w:val="007F240E"/>
    <w:rsid w:val="007F57BF"/>
    <w:rsid w:val="007F673E"/>
    <w:rsid w:val="007F6F52"/>
    <w:rsid w:val="007F7C2C"/>
    <w:rsid w:val="00800853"/>
    <w:rsid w:val="008009BF"/>
    <w:rsid w:val="00800D01"/>
    <w:rsid w:val="008018DB"/>
    <w:rsid w:val="00804522"/>
    <w:rsid w:val="00810C1F"/>
    <w:rsid w:val="008118A5"/>
    <w:rsid w:val="00813A7A"/>
    <w:rsid w:val="00813CD4"/>
    <w:rsid w:val="00815CFF"/>
    <w:rsid w:val="00817F6E"/>
    <w:rsid w:val="008209EB"/>
    <w:rsid w:val="00820E8F"/>
    <w:rsid w:val="00820ED1"/>
    <w:rsid w:val="00823690"/>
    <w:rsid w:val="0082383C"/>
    <w:rsid w:val="00824C0B"/>
    <w:rsid w:val="008251F4"/>
    <w:rsid w:val="008261E5"/>
    <w:rsid w:val="008268B6"/>
    <w:rsid w:val="00830B5B"/>
    <w:rsid w:val="008318EE"/>
    <w:rsid w:val="00831D92"/>
    <w:rsid w:val="00832553"/>
    <w:rsid w:val="00832660"/>
    <w:rsid w:val="00832F55"/>
    <w:rsid w:val="00833A36"/>
    <w:rsid w:val="00834127"/>
    <w:rsid w:val="008353AA"/>
    <w:rsid w:val="00837D1D"/>
    <w:rsid w:val="0084104E"/>
    <w:rsid w:val="00842187"/>
    <w:rsid w:val="008425A1"/>
    <w:rsid w:val="00842C8C"/>
    <w:rsid w:val="00842CAA"/>
    <w:rsid w:val="00845B94"/>
    <w:rsid w:val="00845F26"/>
    <w:rsid w:val="008462BD"/>
    <w:rsid w:val="00847482"/>
    <w:rsid w:val="0085045F"/>
    <w:rsid w:val="00850BB2"/>
    <w:rsid w:val="00851AB9"/>
    <w:rsid w:val="00851E88"/>
    <w:rsid w:val="00852A49"/>
    <w:rsid w:val="00855756"/>
    <w:rsid w:val="00855B8C"/>
    <w:rsid w:val="008576FF"/>
    <w:rsid w:val="00857836"/>
    <w:rsid w:val="00857FC8"/>
    <w:rsid w:val="00860459"/>
    <w:rsid w:val="00861E91"/>
    <w:rsid w:val="0086349B"/>
    <w:rsid w:val="00864D74"/>
    <w:rsid w:val="0086532F"/>
    <w:rsid w:val="0086568B"/>
    <w:rsid w:val="0087110E"/>
    <w:rsid w:val="00871EBA"/>
    <w:rsid w:val="00872D3A"/>
    <w:rsid w:val="00874381"/>
    <w:rsid w:val="008777F8"/>
    <w:rsid w:val="00877E13"/>
    <w:rsid w:val="00882DAC"/>
    <w:rsid w:val="00883443"/>
    <w:rsid w:val="0088578D"/>
    <w:rsid w:val="008857FE"/>
    <w:rsid w:val="008858D1"/>
    <w:rsid w:val="00885F4F"/>
    <w:rsid w:val="0088640D"/>
    <w:rsid w:val="00886A9E"/>
    <w:rsid w:val="00887184"/>
    <w:rsid w:val="008929B2"/>
    <w:rsid w:val="00892D0C"/>
    <w:rsid w:val="008931ED"/>
    <w:rsid w:val="00894880"/>
    <w:rsid w:val="00896562"/>
    <w:rsid w:val="00896832"/>
    <w:rsid w:val="00897AB9"/>
    <w:rsid w:val="00897C97"/>
    <w:rsid w:val="008A34EF"/>
    <w:rsid w:val="008A4635"/>
    <w:rsid w:val="008A4F3C"/>
    <w:rsid w:val="008A50A6"/>
    <w:rsid w:val="008A546B"/>
    <w:rsid w:val="008A5E9F"/>
    <w:rsid w:val="008B046D"/>
    <w:rsid w:val="008B0AF9"/>
    <w:rsid w:val="008B4396"/>
    <w:rsid w:val="008B5491"/>
    <w:rsid w:val="008C066C"/>
    <w:rsid w:val="008C0F0B"/>
    <w:rsid w:val="008C1767"/>
    <w:rsid w:val="008C1BAC"/>
    <w:rsid w:val="008C2C43"/>
    <w:rsid w:val="008C326A"/>
    <w:rsid w:val="008C455D"/>
    <w:rsid w:val="008C6316"/>
    <w:rsid w:val="008C6743"/>
    <w:rsid w:val="008C786F"/>
    <w:rsid w:val="008D1914"/>
    <w:rsid w:val="008D49B4"/>
    <w:rsid w:val="008D6DB5"/>
    <w:rsid w:val="008E1831"/>
    <w:rsid w:val="008E1C6D"/>
    <w:rsid w:val="008E57B3"/>
    <w:rsid w:val="008F153D"/>
    <w:rsid w:val="008F1D4A"/>
    <w:rsid w:val="008F3B2E"/>
    <w:rsid w:val="008F59E9"/>
    <w:rsid w:val="008F73E3"/>
    <w:rsid w:val="008F7C61"/>
    <w:rsid w:val="008F7CEE"/>
    <w:rsid w:val="0090007B"/>
    <w:rsid w:val="00901172"/>
    <w:rsid w:val="00901625"/>
    <w:rsid w:val="00902756"/>
    <w:rsid w:val="00903099"/>
    <w:rsid w:val="00903BAC"/>
    <w:rsid w:val="00904C5C"/>
    <w:rsid w:val="00904EB2"/>
    <w:rsid w:val="009117FD"/>
    <w:rsid w:val="00911A91"/>
    <w:rsid w:val="00914040"/>
    <w:rsid w:val="00914FD1"/>
    <w:rsid w:val="00915B2E"/>
    <w:rsid w:val="00915DE3"/>
    <w:rsid w:val="00916025"/>
    <w:rsid w:val="00917020"/>
    <w:rsid w:val="00920B8D"/>
    <w:rsid w:val="009215BF"/>
    <w:rsid w:val="0092308F"/>
    <w:rsid w:val="00924953"/>
    <w:rsid w:val="00931209"/>
    <w:rsid w:val="00931E14"/>
    <w:rsid w:val="00932003"/>
    <w:rsid w:val="00932560"/>
    <w:rsid w:val="00932DFC"/>
    <w:rsid w:val="009344FC"/>
    <w:rsid w:val="00936A1C"/>
    <w:rsid w:val="00936F8A"/>
    <w:rsid w:val="00940B11"/>
    <w:rsid w:val="00940BBD"/>
    <w:rsid w:val="00940C34"/>
    <w:rsid w:val="00941388"/>
    <w:rsid w:val="00942D41"/>
    <w:rsid w:val="00944670"/>
    <w:rsid w:val="00944C9E"/>
    <w:rsid w:val="00944EFA"/>
    <w:rsid w:val="00946B4C"/>
    <w:rsid w:val="00946DBB"/>
    <w:rsid w:val="00947104"/>
    <w:rsid w:val="00951903"/>
    <w:rsid w:val="009519E3"/>
    <w:rsid w:val="00952905"/>
    <w:rsid w:val="00954D02"/>
    <w:rsid w:val="0095509F"/>
    <w:rsid w:val="0095543A"/>
    <w:rsid w:val="00956029"/>
    <w:rsid w:val="00956223"/>
    <w:rsid w:val="00957244"/>
    <w:rsid w:val="00957639"/>
    <w:rsid w:val="00957DDA"/>
    <w:rsid w:val="00960946"/>
    <w:rsid w:val="00961C5C"/>
    <w:rsid w:val="00963D12"/>
    <w:rsid w:val="00967169"/>
    <w:rsid w:val="00972B71"/>
    <w:rsid w:val="00973C8A"/>
    <w:rsid w:val="0097585C"/>
    <w:rsid w:val="00975C99"/>
    <w:rsid w:val="0098050F"/>
    <w:rsid w:val="009811C5"/>
    <w:rsid w:val="0098138C"/>
    <w:rsid w:val="00981DF1"/>
    <w:rsid w:val="009829E6"/>
    <w:rsid w:val="00984386"/>
    <w:rsid w:val="00984F6C"/>
    <w:rsid w:val="00985093"/>
    <w:rsid w:val="00985C9D"/>
    <w:rsid w:val="0098648D"/>
    <w:rsid w:val="0099027B"/>
    <w:rsid w:val="009931FA"/>
    <w:rsid w:val="00993269"/>
    <w:rsid w:val="00995A3B"/>
    <w:rsid w:val="00996909"/>
    <w:rsid w:val="009978A4"/>
    <w:rsid w:val="009A134B"/>
    <w:rsid w:val="009A1CCD"/>
    <w:rsid w:val="009A4532"/>
    <w:rsid w:val="009A5B98"/>
    <w:rsid w:val="009A654C"/>
    <w:rsid w:val="009A6686"/>
    <w:rsid w:val="009A7E7C"/>
    <w:rsid w:val="009B0234"/>
    <w:rsid w:val="009B4028"/>
    <w:rsid w:val="009B5305"/>
    <w:rsid w:val="009C0688"/>
    <w:rsid w:val="009C06B7"/>
    <w:rsid w:val="009C0849"/>
    <w:rsid w:val="009C129D"/>
    <w:rsid w:val="009C1537"/>
    <w:rsid w:val="009C1913"/>
    <w:rsid w:val="009C1D4C"/>
    <w:rsid w:val="009C29F4"/>
    <w:rsid w:val="009C2F12"/>
    <w:rsid w:val="009C4A44"/>
    <w:rsid w:val="009C55A2"/>
    <w:rsid w:val="009C7D5B"/>
    <w:rsid w:val="009D10E6"/>
    <w:rsid w:val="009D6AAC"/>
    <w:rsid w:val="009E0841"/>
    <w:rsid w:val="009E088D"/>
    <w:rsid w:val="009E15A9"/>
    <w:rsid w:val="009E15E1"/>
    <w:rsid w:val="009E19D4"/>
    <w:rsid w:val="009E2331"/>
    <w:rsid w:val="009E2788"/>
    <w:rsid w:val="009E27B1"/>
    <w:rsid w:val="009E3C8C"/>
    <w:rsid w:val="009E41B8"/>
    <w:rsid w:val="009E4204"/>
    <w:rsid w:val="009E42F6"/>
    <w:rsid w:val="009E6863"/>
    <w:rsid w:val="009E6D1E"/>
    <w:rsid w:val="009E748C"/>
    <w:rsid w:val="009E7989"/>
    <w:rsid w:val="009E7F58"/>
    <w:rsid w:val="009F09E6"/>
    <w:rsid w:val="009F145E"/>
    <w:rsid w:val="009F153E"/>
    <w:rsid w:val="009F1C0C"/>
    <w:rsid w:val="009F2214"/>
    <w:rsid w:val="009F239F"/>
    <w:rsid w:val="009F2A0E"/>
    <w:rsid w:val="009F4B3D"/>
    <w:rsid w:val="00A021A7"/>
    <w:rsid w:val="00A022A6"/>
    <w:rsid w:val="00A04EEB"/>
    <w:rsid w:val="00A05047"/>
    <w:rsid w:val="00A050F2"/>
    <w:rsid w:val="00A05E7E"/>
    <w:rsid w:val="00A0799C"/>
    <w:rsid w:val="00A118E1"/>
    <w:rsid w:val="00A11E3D"/>
    <w:rsid w:val="00A12A2D"/>
    <w:rsid w:val="00A13ACD"/>
    <w:rsid w:val="00A157DD"/>
    <w:rsid w:val="00A164F6"/>
    <w:rsid w:val="00A1651B"/>
    <w:rsid w:val="00A16ADD"/>
    <w:rsid w:val="00A1748F"/>
    <w:rsid w:val="00A17721"/>
    <w:rsid w:val="00A202A3"/>
    <w:rsid w:val="00A21260"/>
    <w:rsid w:val="00A24214"/>
    <w:rsid w:val="00A26014"/>
    <w:rsid w:val="00A27DC3"/>
    <w:rsid w:val="00A34601"/>
    <w:rsid w:val="00A3507E"/>
    <w:rsid w:val="00A3632E"/>
    <w:rsid w:val="00A37DFA"/>
    <w:rsid w:val="00A45BE2"/>
    <w:rsid w:val="00A45F4B"/>
    <w:rsid w:val="00A476AF"/>
    <w:rsid w:val="00A50076"/>
    <w:rsid w:val="00A506A8"/>
    <w:rsid w:val="00A50C6A"/>
    <w:rsid w:val="00A54082"/>
    <w:rsid w:val="00A54938"/>
    <w:rsid w:val="00A54ABE"/>
    <w:rsid w:val="00A603E8"/>
    <w:rsid w:val="00A61DDA"/>
    <w:rsid w:val="00A61EB6"/>
    <w:rsid w:val="00A62930"/>
    <w:rsid w:val="00A62B6C"/>
    <w:rsid w:val="00A63EEC"/>
    <w:rsid w:val="00A64CAF"/>
    <w:rsid w:val="00A661A9"/>
    <w:rsid w:val="00A6673E"/>
    <w:rsid w:val="00A70152"/>
    <w:rsid w:val="00A70A03"/>
    <w:rsid w:val="00A7165A"/>
    <w:rsid w:val="00A72701"/>
    <w:rsid w:val="00A73374"/>
    <w:rsid w:val="00A733C9"/>
    <w:rsid w:val="00A75C8C"/>
    <w:rsid w:val="00A767BE"/>
    <w:rsid w:val="00A76B2B"/>
    <w:rsid w:val="00A842A3"/>
    <w:rsid w:val="00A850CA"/>
    <w:rsid w:val="00A86CC9"/>
    <w:rsid w:val="00A87B36"/>
    <w:rsid w:val="00A915EA"/>
    <w:rsid w:val="00A93FF7"/>
    <w:rsid w:val="00A94C28"/>
    <w:rsid w:val="00A94C55"/>
    <w:rsid w:val="00A96743"/>
    <w:rsid w:val="00AA0FC2"/>
    <w:rsid w:val="00AA16EE"/>
    <w:rsid w:val="00AA3157"/>
    <w:rsid w:val="00AA3B9F"/>
    <w:rsid w:val="00AA5BEF"/>
    <w:rsid w:val="00AA5E5B"/>
    <w:rsid w:val="00AA613E"/>
    <w:rsid w:val="00AB1B85"/>
    <w:rsid w:val="00AB1E31"/>
    <w:rsid w:val="00AB452F"/>
    <w:rsid w:val="00AB5EDF"/>
    <w:rsid w:val="00AB6411"/>
    <w:rsid w:val="00AB733C"/>
    <w:rsid w:val="00AB7AFF"/>
    <w:rsid w:val="00AC23AE"/>
    <w:rsid w:val="00AC3F3F"/>
    <w:rsid w:val="00AC6634"/>
    <w:rsid w:val="00AC7358"/>
    <w:rsid w:val="00AC78FF"/>
    <w:rsid w:val="00AC7FAE"/>
    <w:rsid w:val="00AD0219"/>
    <w:rsid w:val="00AD08CF"/>
    <w:rsid w:val="00AD3CC9"/>
    <w:rsid w:val="00AD4B25"/>
    <w:rsid w:val="00AD56FD"/>
    <w:rsid w:val="00AD69BD"/>
    <w:rsid w:val="00AD7545"/>
    <w:rsid w:val="00AE015E"/>
    <w:rsid w:val="00AE1DF3"/>
    <w:rsid w:val="00AE2BAB"/>
    <w:rsid w:val="00AE317F"/>
    <w:rsid w:val="00AE32F6"/>
    <w:rsid w:val="00AE4763"/>
    <w:rsid w:val="00AE5BE2"/>
    <w:rsid w:val="00AE5F09"/>
    <w:rsid w:val="00AE7009"/>
    <w:rsid w:val="00AE7014"/>
    <w:rsid w:val="00AE72AA"/>
    <w:rsid w:val="00AE78EC"/>
    <w:rsid w:val="00AE7E42"/>
    <w:rsid w:val="00AF3041"/>
    <w:rsid w:val="00AF42A0"/>
    <w:rsid w:val="00AF7293"/>
    <w:rsid w:val="00B00271"/>
    <w:rsid w:val="00B024A9"/>
    <w:rsid w:val="00B025F6"/>
    <w:rsid w:val="00B0371F"/>
    <w:rsid w:val="00B05A38"/>
    <w:rsid w:val="00B109D9"/>
    <w:rsid w:val="00B1276E"/>
    <w:rsid w:val="00B13B7C"/>
    <w:rsid w:val="00B205C3"/>
    <w:rsid w:val="00B217EC"/>
    <w:rsid w:val="00B22028"/>
    <w:rsid w:val="00B22C66"/>
    <w:rsid w:val="00B25A9C"/>
    <w:rsid w:val="00B26184"/>
    <w:rsid w:val="00B26D2F"/>
    <w:rsid w:val="00B272F1"/>
    <w:rsid w:val="00B30567"/>
    <w:rsid w:val="00B31D9C"/>
    <w:rsid w:val="00B32479"/>
    <w:rsid w:val="00B34660"/>
    <w:rsid w:val="00B349C0"/>
    <w:rsid w:val="00B351E3"/>
    <w:rsid w:val="00B35EA9"/>
    <w:rsid w:val="00B36B02"/>
    <w:rsid w:val="00B37273"/>
    <w:rsid w:val="00B37AC1"/>
    <w:rsid w:val="00B37F36"/>
    <w:rsid w:val="00B40B88"/>
    <w:rsid w:val="00B425A3"/>
    <w:rsid w:val="00B4283B"/>
    <w:rsid w:val="00B43877"/>
    <w:rsid w:val="00B44904"/>
    <w:rsid w:val="00B44A84"/>
    <w:rsid w:val="00B4592A"/>
    <w:rsid w:val="00B47632"/>
    <w:rsid w:val="00B47B8C"/>
    <w:rsid w:val="00B47FE5"/>
    <w:rsid w:val="00B51F8D"/>
    <w:rsid w:val="00B5260B"/>
    <w:rsid w:val="00B528F8"/>
    <w:rsid w:val="00B52945"/>
    <w:rsid w:val="00B52EA4"/>
    <w:rsid w:val="00B52F2E"/>
    <w:rsid w:val="00B549B5"/>
    <w:rsid w:val="00B54B28"/>
    <w:rsid w:val="00B54B7E"/>
    <w:rsid w:val="00B54F5A"/>
    <w:rsid w:val="00B61D8C"/>
    <w:rsid w:val="00B627DA"/>
    <w:rsid w:val="00B6341D"/>
    <w:rsid w:val="00B63B3F"/>
    <w:rsid w:val="00B65E3D"/>
    <w:rsid w:val="00B67B35"/>
    <w:rsid w:val="00B70B91"/>
    <w:rsid w:val="00B71D45"/>
    <w:rsid w:val="00B71D6B"/>
    <w:rsid w:val="00B72C1A"/>
    <w:rsid w:val="00B73BEC"/>
    <w:rsid w:val="00B7410F"/>
    <w:rsid w:val="00B748E8"/>
    <w:rsid w:val="00B749C3"/>
    <w:rsid w:val="00B74B1C"/>
    <w:rsid w:val="00B7639F"/>
    <w:rsid w:val="00B808C0"/>
    <w:rsid w:val="00B82A70"/>
    <w:rsid w:val="00B82AC1"/>
    <w:rsid w:val="00B83A50"/>
    <w:rsid w:val="00B83C2F"/>
    <w:rsid w:val="00B8524C"/>
    <w:rsid w:val="00B91F01"/>
    <w:rsid w:val="00B934AB"/>
    <w:rsid w:val="00B95C7E"/>
    <w:rsid w:val="00B96C7D"/>
    <w:rsid w:val="00BA113E"/>
    <w:rsid w:val="00BA213F"/>
    <w:rsid w:val="00BA27FC"/>
    <w:rsid w:val="00BA2A44"/>
    <w:rsid w:val="00BA3584"/>
    <w:rsid w:val="00BA3F93"/>
    <w:rsid w:val="00BA422A"/>
    <w:rsid w:val="00BA57B4"/>
    <w:rsid w:val="00BA7F34"/>
    <w:rsid w:val="00BB18EA"/>
    <w:rsid w:val="00BB521E"/>
    <w:rsid w:val="00BB6577"/>
    <w:rsid w:val="00BB701B"/>
    <w:rsid w:val="00BC00FB"/>
    <w:rsid w:val="00BC0A26"/>
    <w:rsid w:val="00BC1637"/>
    <w:rsid w:val="00BC1C90"/>
    <w:rsid w:val="00BC2859"/>
    <w:rsid w:val="00BC2F55"/>
    <w:rsid w:val="00BC3A1D"/>
    <w:rsid w:val="00BC3CD0"/>
    <w:rsid w:val="00BC7325"/>
    <w:rsid w:val="00BC758F"/>
    <w:rsid w:val="00BD05C2"/>
    <w:rsid w:val="00BD1EB3"/>
    <w:rsid w:val="00BD3AEA"/>
    <w:rsid w:val="00BD46E1"/>
    <w:rsid w:val="00BD6DE8"/>
    <w:rsid w:val="00BD7AF3"/>
    <w:rsid w:val="00BE0615"/>
    <w:rsid w:val="00BE289C"/>
    <w:rsid w:val="00BE42E3"/>
    <w:rsid w:val="00BE45C8"/>
    <w:rsid w:val="00BE55AA"/>
    <w:rsid w:val="00BE5934"/>
    <w:rsid w:val="00BE6839"/>
    <w:rsid w:val="00BE6A6E"/>
    <w:rsid w:val="00BE7144"/>
    <w:rsid w:val="00BE764F"/>
    <w:rsid w:val="00BF2F40"/>
    <w:rsid w:val="00BF369E"/>
    <w:rsid w:val="00BF382C"/>
    <w:rsid w:val="00BF3DF6"/>
    <w:rsid w:val="00BF5B32"/>
    <w:rsid w:val="00BF5D44"/>
    <w:rsid w:val="00BF5F42"/>
    <w:rsid w:val="00BF6761"/>
    <w:rsid w:val="00BF6818"/>
    <w:rsid w:val="00BF7A87"/>
    <w:rsid w:val="00C02569"/>
    <w:rsid w:val="00C0319A"/>
    <w:rsid w:val="00C05BE8"/>
    <w:rsid w:val="00C0734C"/>
    <w:rsid w:val="00C07646"/>
    <w:rsid w:val="00C07C47"/>
    <w:rsid w:val="00C12FDF"/>
    <w:rsid w:val="00C14165"/>
    <w:rsid w:val="00C149A9"/>
    <w:rsid w:val="00C15203"/>
    <w:rsid w:val="00C16202"/>
    <w:rsid w:val="00C2053C"/>
    <w:rsid w:val="00C20A62"/>
    <w:rsid w:val="00C20BB9"/>
    <w:rsid w:val="00C20E09"/>
    <w:rsid w:val="00C21F92"/>
    <w:rsid w:val="00C22164"/>
    <w:rsid w:val="00C22FF2"/>
    <w:rsid w:val="00C24069"/>
    <w:rsid w:val="00C240CD"/>
    <w:rsid w:val="00C24502"/>
    <w:rsid w:val="00C24EC2"/>
    <w:rsid w:val="00C25980"/>
    <w:rsid w:val="00C25E3E"/>
    <w:rsid w:val="00C26F89"/>
    <w:rsid w:val="00C31112"/>
    <w:rsid w:val="00C3213B"/>
    <w:rsid w:val="00C33246"/>
    <w:rsid w:val="00C334C3"/>
    <w:rsid w:val="00C34ABB"/>
    <w:rsid w:val="00C36F82"/>
    <w:rsid w:val="00C40664"/>
    <w:rsid w:val="00C40C99"/>
    <w:rsid w:val="00C40DFC"/>
    <w:rsid w:val="00C41D3D"/>
    <w:rsid w:val="00C426B2"/>
    <w:rsid w:val="00C42DCA"/>
    <w:rsid w:val="00C42F27"/>
    <w:rsid w:val="00C44828"/>
    <w:rsid w:val="00C4730A"/>
    <w:rsid w:val="00C530A7"/>
    <w:rsid w:val="00C53BA2"/>
    <w:rsid w:val="00C54C8E"/>
    <w:rsid w:val="00C55441"/>
    <w:rsid w:val="00C5570C"/>
    <w:rsid w:val="00C55CF3"/>
    <w:rsid w:val="00C55F2E"/>
    <w:rsid w:val="00C56B81"/>
    <w:rsid w:val="00C56BDE"/>
    <w:rsid w:val="00C56EAA"/>
    <w:rsid w:val="00C608CA"/>
    <w:rsid w:val="00C615E2"/>
    <w:rsid w:val="00C61927"/>
    <w:rsid w:val="00C63201"/>
    <w:rsid w:val="00C64DF3"/>
    <w:rsid w:val="00C65214"/>
    <w:rsid w:val="00C70EDD"/>
    <w:rsid w:val="00C71382"/>
    <w:rsid w:val="00C7248D"/>
    <w:rsid w:val="00C74430"/>
    <w:rsid w:val="00C74C2B"/>
    <w:rsid w:val="00C80679"/>
    <w:rsid w:val="00C83D6C"/>
    <w:rsid w:val="00C844B8"/>
    <w:rsid w:val="00C861D3"/>
    <w:rsid w:val="00C9046C"/>
    <w:rsid w:val="00C92166"/>
    <w:rsid w:val="00C92BDB"/>
    <w:rsid w:val="00C935B7"/>
    <w:rsid w:val="00C93A27"/>
    <w:rsid w:val="00C945F9"/>
    <w:rsid w:val="00C96117"/>
    <w:rsid w:val="00C96D37"/>
    <w:rsid w:val="00C9703F"/>
    <w:rsid w:val="00CA1CBD"/>
    <w:rsid w:val="00CA299E"/>
    <w:rsid w:val="00CA344D"/>
    <w:rsid w:val="00CA3667"/>
    <w:rsid w:val="00CA4F14"/>
    <w:rsid w:val="00CA5AE0"/>
    <w:rsid w:val="00CA60B6"/>
    <w:rsid w:val="00CB0DE4"/>
    <w:rsid w:val="00CB10D5"/>
    <w:rsid w:val="00CB1C8A"/>
    <w:rsid w:val="00CB25FC"/>
    <w:rsid w:val="00CB45BB"/>
    <w:rsid w:val="00CC0A2E"/>
    <w:rsid w:val="00CC1418"/>
    <w:rsid w:val="00CC145F"/>
    <w:rsid w:val="00CC22FD"/>
    <w:rsid w:val="00CC2C5A"/>
    <w:rsid w:val="00CC464A"/>
    <w:rsid w:val="00CC4A36"/>
    <w:rsid w:val="00CC5356"/>
    <w:rsid w:val="00CC6000"/>
    <w:rsid w:val="00CC62CC"/>
    <w:rsid w:val="00CC6C2B"/>
    <w:rsid w:val="00CC7CE7"/>
    <w:rsid w:val="00CD0FC8"/>
    <w:rsid w:val="00CD11EB"/>
    <w:rsid w:val="00CD21C8"/>
    <w:rsid w:val="00CD36ED"/>
    <w:rsid w:val="00CD3AD0"/>
    <w:rsid w:val="00CD5A51"/>
    <w:rsid w:val="00CD620C"/>
    <w:rsid w:val="00CD6CEA"/>
    <w:rsid w:val="00CD75B8"/>
    <w:rsid w:val="00CE0422"/>
    <w:rsid w:val="00CE06D2"/>
    <w:rsid w:val="00CE0A70"/>
    <w:rsid w:val="00CE1858"/>
    <w:rsid w:val="00CE29F8"/>
    <w:rsid w:val="00CE3B4A"/>
    <w:rsid w:val="00CE443E"/>
    <w:rsid w:val="00CE45CD"/>
    <w:rsid w:val="00CE4B5E"/>
    <w:rsid w:val="00CE58A8"/>
    <w:rsid w:val="00CF1CD7"/>
    <w:rsid w:val="00CF1F29"/>
    <w:rsid w:val="00CF2009"/>
    <w:rsid w:val="00CF51EF"/>
    <w:rsid w:val="00CF73B9"/>
    <w:rsid w:val="00CF76D4"/>
    <w:rsid w:val="00CF788D"/>
    <w:rsid w:val="00CF7FE2"/>
    <w:rsid w:val="00D00640"/>
    <w:rsid w:val="00D012EA"/>
    <w:rsid w:val="00D05FCF"/>
    <w:rsid w:val="00D07BDA"/>
    <w:rsid w:val="00D07F31"/>
    <w:rsid w:val="00D107FD"/>
    <w:rsid w:val="00D11BF4"/>
    <w:rsid w:val="00D12032"/>
    <w:rsid w:val="00D13148"/>
    <w:rsid w:val="00D140CF"/>
    <w:rsid w:val="00D1443E"/>
    <w:rsid w:val="00D15755"/>
    <w:rsid w:val="00D161E0"/>
    <w:rsid w:val="00D17AF7"/>
    <w:rsid w:val="00D17E43"/>
    <w:rsid w:val="00D20311"/>
    <w:rsid w:val="00D20D04"/>
    <w:rsid w:val="00D20D93"/>
    <w:rsid w:val="00D23CD7"/>
    <w:rsid w:val="00D23DF3"/>
    <w:rsid w:val="00D253A3"/>
    <w:rsid w:val="00D25516"/>
    <w:rsid w:val="00D26D89"/>
    <w:rsid w:val="00D26E52"/>
    <w:rsid w:val="00D27359"/>
    <w:rsid w:val="00D27A82"/>
    <w:rsid w:val="00D27CE7"/>
    <w:rsid w:val="00D32C05"/>
    <w:rsid w:val="00D34261"/>
    <w:rsid w:val="00D348C4"/>
    <w:rsid w:val="00D35CE5"/>
    <w:rsid w:val="00D40924"/>
    <w:rsid w:val="00D40D2F"/>
    <w:rsid w:val="00D42895"/>
    <w:rsid w:val="00D42C33"/>
    <w:rsid w:val="00D438EF"/>
    <w:rsid w:val="00D455BD"/>
    <w:rsid w:val="00D46C57"/>
    <w:rsid w:val="00D47A29"/>
    <w:rsid w:val="00D502C7"/>
    <w:rsid w:val="00D54B22"/>
    <w:rsid w:val="00D55089"/>
    <w:rsid w:val="00D5511B"/>
    <w:rsid w:val="00D55160"/>
    <w:rsid w:val="00D552BA"/>
    <w:rsid w:val="00D60596"/>
    <w:rsid w:val="00D61CE2"/>
    <w:rsid w:val="00D63221"/>
    <w:rsid w:val="00D63758"/>
    <w:rsid w:val="00D65729"/>
    <w:rsid w:val="00D661EA"/>
    <w:rsid w:val="00D677F1"/>
    <w:rsid w:val="00D75B15"/>
    <w:rsid w:val="00D77765"/>
    <w:rsid w:val="00D80EB0"/>
    <w:rsid w:val="00D814F6"/>
    <w:rsid w:val="00D81F0A"/>
    <w:rsid w:val="00D81F2C"/>
    <w:rsid w:val="00D8325A"/>
    <w:rsid w:val="00D840A7"/>
    <w:rsid w:val="00D849FE"/>
    <w:rsid w:val="00D84AFC"/>
    <w:rsid w:val="00D85A84"/>
    <w:rsid w:val="00D86302"/>
    <w:rsid w:val="00D90344"/>
    <w:rsid w:val="00D91140"/>
    <w:rsid w:val="00D91443"/>
    <w:rsid w:val="00D91843"/>
    <w:rsid w:val="00D928DE"/>
    <w:rsid w:val="00D92CA8"/>
    <w:rsid w:val="00D96C94"/>
    <w:rsid w:val="00D978F1"/>
    <w:rsid w:val="00D97C88"/>
    <w:rsid w:val="00DA1726"/>
    <w:rsid w:val="00DA1E1E"/>
    <w:rsid w:val="00DA2ECD"/>
    <w:rsid w:val="00DA48EF"/>
    <w:rsid w:val="00DA52D8"/>
    <w:rsid w:val="00DA6319"/>
    <w:rsid w:val="00DA6A9F"/>
    <w:rsid w:val="00DB0F8C"/>
    <w:rsid w:val="00DB1436"/>
    <w:rsid w:val="00DB156E"/>
    <w:rsid w:val="00DB276F"/>
    <w:rsid w:val="00DB5CC3"/>
    <w:rsid w:val="00DB657F"/>
    <w:rsid w:val="00DB7BFC"/>
    <w:rsid w:val="00DB7F6A"/>
    <w:rsid w:val="00DC1B6B"/>
    <w:rsid w:val="00DC2CAB"/>
    <w:rsid w:val="00DC3F9A"/>
    <w:rsid w:val="00DC4838"/>
    <w:rsid w:val="00DC5261"/>
    <w:rsid w:val="00DC5DFA"/>
    <w:rsid w:val="00DC6B37"/>
    <w:rsid w:val="00DC6ED1"/>
    <w:rsid w:val="00DC6F8E"/>
    <w:rsid w:val="00DD00F6"/>
    <w:rsid w:val="00DD08E1"/>
    <w:rsid w:val="00DD2616"/>
    <w:rsid w:val="00DD2A55"/>
    <w:rsid w:val="00DD2C79"/>
    <w:rsid w:val="00DD4B3C"/>
    <w:rsid w:val="00DD5A40"/>
    <w:rsid w:val="00DD629D"/>
    <w:rsid w:val="00DD6533"/>
    <w:rsid w:val="00DD6E68"/>
    <w:rsid w:val="00DD76F9"/>
    <w:rsid w:val="00DD77B4"/>
    <w:rsid w:val="00DD7D1D"/>
    <w:rsid w:val="00DE0B64"/>
    <w:rsid w:val="00DE3276"/>
    <w:rsid w:val="00DE46A7"/>
    <w:rsid w:val="00DE680B"/>
    <w:rsid w:val="00DE6C12"/>
    <w:rsid w:val="00DF02EC"/>
    <w:rsid w:val="00DF1628"/>
    <w:rsid w:val="00DF2495"/>
    <w:rsid w:val="00DF414E"/>
    <w:rsid w:val="00DF4D7A"/>
    <w:rsid w:val="00DF4DBD"/>
    <w:rsid w:val="00DF4FF6"/>
    <w:rsid w:val="00DF53E1"/>
    <w:rsid w:val="00DF73E1"/>
    <w:rsid w:val="00E00783"/>
    <w:rsid w:val="00E03BE6"/>
    <w:rsid w:val="00E0422E"/>
    <w:rsid w:val="00E04578"/>
    <w:rsid w:val="00E048BB"/>
    <w:rsid w:val="00E077FC"/>
    <w:rsid w:val="00E123C1"/>
    <w:rsid w:val="00E13D81"/>
    <w:rsid w:val="00E14FF3"/>
    <w:rsid w:val="00E15147"/>
    <w:rsid w:val="00E1786A"/>
    <w:rsid w:val="00E20C12"/>
    <w:rsid w:val="00E23201"/>
    <w:rsid w:val="00E23467"/>
    <w:rsid w:val="00E24240"/>
    <w:rsid w:val="00E24ED5"/>
    <w:rsid w:val="00E258B3"/>
    <w:rsid w:val="00E26FEC"/>
    <w:rsid w:val="00E27D0B"/>
    <w:rsid w:val="00E302D7"/>
    <w:rsid w:val="00E30D2C"/>
    <w:rsid w:val="00E31398"/>
    <w:rsid w:val="00E31D39"/>
    <w:rsid w:val="00E338D0"/>
    <w:rsid w:val="00E3541B"/>
    <w:rsid w:val="00E35CB5"/>
    <w:rsid w:val="00E36BA8"/>
    <w:rsid w:val="00E40C19"/>
    <w:rsid w:val="00E40DD2"/>
    <w:rsid w:val="00E40E1D"/>
    <w:rsid w:val="00E42428"/>
    <w:rsid w:val="00E43161"/>
    <w:rsid w:val="00E453E8"/>
    <w:rsid w:val="00E45C2E"/>
    <w:rsid w:val="00E45EFD"/>
    <w:rsid w:val="00E46358"/>
    <w:rsid w:val="00E467CA"/>
    <w:rsid w:val="00E46BB0"/>
    <w:rsid w:val="00E474E4"/>
    <w:rsid w:val="00E47510"/>
    <w:rsid w:val="00E47B51"/>
    <w:rsid w:val="00E47C03"/>
    <w:rsid w:val="00E508E6"/>
    <w:rsid w:val="00E51AC5"/>
    <w:rsid w:val="00E51D2F"/>
    <w:rsid w:val="00E51DD7"/>
    <w:rsid w:val="00E5211D"/>
    <w:rsid w:val="00E5299F"/>
    <w:rsid w:val="00E53216"/>
    <w:rsid w:val="00E5441A"/>
    <w:rsid w:val="00E55D41"/>
    <w:rsid w:val="00E56F9B"/>
    <w:rsid w:val="00E57B75"/>
    <w:rsid w:val="00E57D7D"/>
    <w:rsid w:val="00E61CEA"/>
    <w:rsid w:val="00E627F5"/>
    <w:rsid w:val="00E62E6C"/>
    <w:rsid w:val="00E640BC"/>
    <w:rsid w:val="00E653AC"/>
    <w:rsid w:val="00E66015"/>
    <w:rsid w:val="00E663F4"/>
    <w:rsid w:val="00E66587"/>
    <w:rsid w:val="00E668B7"/>
    <w:rsid w:val="00E67974"/>
    <w:rsid w:val="00E70458"/>
    <w:rsid w:val="00E70928"/>
    <w:rsid w:val="00E7163A"/>
    <w:rsid w:val="00E7250A"/>
    <w:rsid w:val="00E72A29"/>
    <w:rsid w:val="00E730A3"/>
    <w:rsid w:val="00E73435"/>
    <w:rsid w:val="00E74507"/>
    <w:rsid w:val="00E75B58"/>
    <w:rsid w:val="00E843FC"/>
    <w:rsid w:val="00E8565E"/>
    <w:rsid w:val="00E9032E"/>
    <w:rsid w:val="00E90ABA"/>
    <w:rsid w:val="00E91593"/>
    <w:rsid w:val="00E91C3A"/>
    <w:rsid w:val="00E932BF"/>
    <w:rsid w:val="00E9413C"/>
    <w:rsid w:val="00EA0101"/>
    <w:rsid w:val="00EA024D"/>
    <w:rsid w:val="00EA035C"/>
    <w:rsid w:val="00EA1219"/>
    <w:rsid w:val="00EA159F"/>
    <w:rsid w:val="00EB0AC6"/>
    <w:rsid w:val="00EB31E0"/>
    <w:rsid w:val="00EB4072"/>
    <w:rsid w:val="00EB4A8C"/>
    <w:rsid w:val="00EB6E45"/>
    <w:rsid w:val="00EB6EFE"/>
    <w:rsid w:val="00EC19B9"/>
    <w:rsid w:val="00EC5195"/>
    <w:rsid w:val="00EC54EC"/>
    <w:rsid w:val="00EC639B"/>
    <w:rsid w:val="00EC69F8"/>
    <w:rsid w:val="00EC6A66"/>
    <w:rsid w:val="00EC6A69"/>
    <w:rsid w:val="00ED0D19"/>
    <w:rsid w:val="00ED1FD2"/>
    <w:rsid w:val="00ED2AEF"/>
    <w:rsid w:val="00ED3418"/>
    <w:rsid w:val="00ED4D66"/>
    <w:rsid w:val="00ED544B"/>
    <w:rsid w:val="00ED6E37"/>
    <w:rsid w:val="00ED6F9B"/>
    <w:rsid w:val="00ED7721"/>
    <w:rsid w:val="00ED797D"/>
    <w:rsid w:val="00EE0CFC"/>
    <w:rsid w:val="00EE34DC"/>
    <w:rsid w:val="00EE3E02"/>
    <w:rsid w:val="00EE41FC"/>
    <w:rsid w:val="00EE4F73"/>
    <w:rsid w:val="00EE5232"/>
    <w:rsid w:val="00EE62A5"/>
    <w:rsid w:val="00EE7D45"/>
    <w:rsid w:val="00EF0779"/>
    <w:rsid w:val="00EF1AA1"/>
    <w:rsid w:val="00EF3169"/>
    <w:rsid w:val="00EF3C32"/>
    <w:rsid w:val="00EF4457"/>
    <w:rsid w:val="00EF46A5"/>
    <w:rsid w:val="00EF4B56"/>
    <w:rsid w:val="00EF54CF"/>
    <w:rsid w:val="00EF5A9E"/>
    <w:rsid w:val="00EF6336"/>
    <w:rsid w:val="00EF6FAD"/>
    <w:rsid w:val="00F00A9C"/>
    <w:rsid w:val="00F0297F"/>
    <w:rsid w:val="00F0440C"/>
    <w:rsid w:val="00F07D68"/>
    <w:rsid w:val="00F1015F"/>
    <w:rsid w:val="00F102C2"/>
    <w:rsid w:val="00F114D2"/>
    <w:rsid w:val="00F12D1D"/>
    <w:rsid w:val="00F12E7C"/>
    <w:rsid w:val="00F14272"/>
    <w:rsid w:val="00F14A8B"/>
    <w:rsid w:val="00F16776"/>
    <w:rsid w:val="00F177DA"/>
    <w:rsid w:val="00F17D66"/>
    <w:rsid w:val="00F20DEC"/>
    <w:rsid w:val="00F2264E"/>
    <w:rsid w:val="00F22CAD"/>
    <w:rsid w:val="00F23B23"/>
    <w:rsid w:val="00F24175"/>
    <w:rsid w:val="00F257AD"/>
    <w:rsid w:val="00F32131"/>
    <w:rsid w:val="00F334D9"/>
    <w:rsid w:val="00F34BF5"/>
    <w:rsid w:val="00F37C73"/>
    <w:rsid w:val="00F408B6"/>
    <w:rsid w:val="00F40E21"/>
    <w:rsid w:val="00F41909"/>
    <w:rsid w:val="00F41ACF"/>
    <w:rsid w:val="00F41C98"/>
    <w:rsid w:val="00F42AE6"/>
    <w:rsid w:val="00F44B13"/>
    <w:rsid w:val="00F45827"/>
    <w:rsid w:val="00F45F44"/>
    <w:rsid w:val="00F47F0E"/>
    <w:rsid w:val="00F50A6F"/>
    <w:rsid w:val="00F50EE2"/>
    <w:rsid w:val="00F50FD2"/>
    <w:rsid w:val="00F52169"/>
    <w:rsid w:val="00F53418"/>
    <w:rsid w:val="00F53ECC"/>
    <w:rsid w:val="00F543E2"/>
    <w:rsid w:val="00F556C1"/>
    <w:rsid w:val="00F55817"/>
    <w:rsid w:val="00F57A0A"/>
    <w:rsid w:val="00F609DC"/>
    <w:rsid w:val="00F60A24"/>
    <w:rsid w:val="00F61F1E"/>
    <w:rsid w:val="00F627DE"/>
    <w:rsid w:val="00F63503"/>
    <w:rsid w:val="00F644AD"/>
    <w:rsid w:val="00F651B2"/>
    <w:rsid w:val="00F65416"/>
    <w:rsid w:val="00F65676"/>
    <w:rsid w:val="00F65951"/>
    <w:rsid w:val="00F65BD9"/>
    <w:rsid w:val="00F664A9"/>
    <w:rsid w:val="00F672B4"/>
    <w:rsid w:val="00F677C9"/>
    <w:rsid w:val="00F678D7"/>
    <w:rsid w:val="00F67BD8"/>
    <w:rsid w:val="00F701F8"/>
    <w:rsid w:val="00F70954"/>
    <w:rsid w:val="00F71273"/>
    <w:rsid w:val="00F741AF"/>
    <w:rsid w:val="00F74541"/>
    <w:rsid w:val="00F76E5D"/>
    <w:rsid w:val="00F82595"/>
    <w:rsid w:val="00F84D2A"/>
    <w:rsid w:val="00F85A40"/>
    <w:rsid w:val="00F85E7E"/>
    <w:rsid w:val="00F872B8"/>
    <w:rsid w:val="00F87839"/>
    <w:rsid w:val="00F93685"/>
    <w:rsid w:val="00F94591"/>
    <w:rsid w:val="00F94F32"/>
    <w:rsid w:val="00FA0027"/>
    <w:rsid w:val="00FA07E1"/>
    <w:rsid w:val="00FA15AC"/>
    <w:rsid w:val="00FA33B3"/>
    <w:rsid w:val="00FA3F5D"/>
    <w:rsid w:val="00FA480F"/>
    <w:rsid w:val="00FA6271"/>
    <w:rsid w:val="00FA7472"/>
    <w:rsid w:val="00FA7FDF"/>
    <w:rsid w:val="00FB0545"/>
    <w:rsid w:val="00FB2DFE"/>
    <w:rsid w:val="00FB321A"/>
    <w:rsid w:val="00FB334A"/>
    <w:rsid w:val="00FB5224"/>
    <w:rsid w:val="00FB6DE7"/>
    <w:rsid w:val="00FB7CE8"/>
    <w:rsid w:val="00FC5E03"/>
    <w:rsid w:val="00FC7D6D"/>
    <w:rsid w:val="00FD1036"/>
    <w:rsid w:val="00FD14D5"/>
    <w:rsid w:val="00FD2C34"/>
    <w:rsid w:val="00FD5705"/>
    <w:rsid w:val="00FD6ABF"/>
    <w:rsid w:val="00FE168E"/>
    <w:rsid w:val="00FE2566"/>
    <w:rsid w:val="00FE5876"/>
    <w:rsid w:val="00FE5C96"/>
    <w:rsid w:val="00FE7052"/>
    <w:rsid w:val="00FF0DB2"/>
    <w:rsid w:val="00FF2C06"/>
    <w:rsid w:val="00FF34E6"/>
    <w:rsid w:val="00FF5166"/>
    <w:rsid w:val="00FF533D"/>
    <w:rsid w:val="00FF5628"/>
    <w:rsid w:val="00FF636F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8D0C22-1798-470F-8CED-355EC8E0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7F31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6E0588"/>
    <w:pPr>
      <w:keepNext/>
      <w:shd w:val="clear" w:color="auto" w:fill="E36C0A" w:themeFill="accent6" w:themeFillShade="BF"/>
      <w:spacing w:before="60" w:after="60"/>
      <w:outlineLvl w:val="0"/>
    </w:pPr>
    <w:rPr>
      <w:rFonts w:ascii="Garamond" w:hAnsi="Garamond"/>
      <w:b/>
      <w:bCs/>
      <w:color w:val="FFFFFF" w:themeColor="background1"/>
      <w:sz w:val="28"/>
      <w:szCs w:val="28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6E0588"/>
    <w:pPr>
      <w:keepNext/>
      <w:spacing w:before="60"/>
      <w:outlineLvl w:val="1"/>
    </w:pPr>
    <w:rPr>
      <w:rFonts w:ascii="Garamond" w:hAnsi="Garamond"/>
      <w:b/>
      <w:bCs/>
      <w:color w:val="E36C0A"/>
      <w:sz w:val="28"/>
      <w:szCs w:val="28"/>
      <w:lang w:val="it-IT" w:eastAsia="it-IT"/>
    </w:rPr>
  </w:style>
  <w:style w:type="paragraph" w:styleId="Titolo3">
    <w:name w:val="heading 3"/>
    <w:basedOn w:val="Titolo2"/>
    <w:next w:val="Normale"/>
    <w:qFormat/>
    <w:rsid w:val="00996909"/>
    <w:pPr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qFormat/>
    <w:rsid w:val="00A157DD"/>
    <w:pPr>
      <w:keepNext/>
      <w:spacing w:before="60" w:after="60"/>
      <w:outlineLvl w:val="3"/>
    </w:pPr>
    <w:rPr>
      <w:rFonts w:ascii="Garamond" w:hAnsi="Garamond"/>
      <w:b/>
      <w:bCs/>
      <w:color w:val="F79646" w:themeColor="accent6"/>
      <w:sz w:val="22"/>
      <w:szCs w:val="22"/>
      <w:lang w:val="it-IT" w:eastAsia="it-IT"/>
    </w:rPr>
  </w:style>
  <w:style w:type="paragraph" w:styleId="Titolo5">
    <w:name w:val="heading 5"/>
    <w:basedOn w:val="Normale"/>
    <w:next w:val="Normale"/>
    <w:qFormat/>
    <w:rsid w:val="00E91593"/>
    <w:pPr>
      <w:keepNext/>
      <w:spacing w:before="60"/>
      <w:jc w:val="both"/>
      <w:outlineLvl w:val="4"/>
    </w:pPr>
    <w:rPr>
      <w:rFonts w:ascii="Garamond" w:hAnsi="Garamond"/>
      <w:b/>
      <w:bCs/>
      <w:color w:val="333399"/>
      <w:sz w:val="22"/>
      <w:lang w:val="it-IT" w:eastAsia="it-IT"/>
    </w:rPr>
  </w:style>
  <w:style w:type="paragraph" w:styleId="Titolo6">
    <w:name w:val="heading 6"/>
    <w:basedOn w:val="Normale"/>
    <w:next w:val="Normale"/>
    <w:qFormat/>
    <w:rsid w:val="00E91593"/>
    <w:pPr>
      <w:keepNext/>
      <w:spacing w:before="40" w:after="40"/>
      <w:jc w:val="center"/>
      <w:outlineLvl w:val="5"/>
    </w:pPr>
    <w:rPr>
      <w:rFonts w:ascii="Garamond" w:hAnsi="Garamond"/>
      <w:b/>
      <w:bCs/>
      <w:color w:val="333399"/>
      <w:sz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E91593"/>
    <w:pPr>
      <w:jc w:val="both"/>
    </w:pPr>
    <w:rPr>
      <w:rFonts w:ascii="Garamond" w:hAnsi="Garamond"/>
      <w:color w:val="333399"/>
      <w:sz w:val="22"/>
      <w:lang w:val="it-IT" w:eastAsia="it-IT"/>
    </w:rPr>
  </w:style>
  <w:style w:type="paragraph" w:customStyle="1" w:styleId="Corpodeltesto1">
    <w:name w:val="Corpo del testo1"/>
    <w:basedOn w:val="Normale"/>
    <w:semiHidden/>
    <w:rsid w:val="00E91593"/>
    <w:rPr>
      <w:rFonts w:ascii="Tahoma" w:hAnsi="Tahoma" w:cs="Tahoma"/>
      <w:sz w:val="22"/>
      <w:lang w:val="it-IT" w:eastAsia="it-IT"/>
    </w:rPr>
  </w:style>
  <w:style w:type="paragraph" w:styleId="Corpodeltesto2">
    <w:name w:val="Body Text 2"/>
    <w:basedOn w:val="Normale"/>
    <w:semiHidden/>
    <w:rsid w:val="00E91593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1" w:color="333399"/>
      </w:pBdr>
    </w:pPr>
    <w:rPr>
      <w:color w:val="333399"/>
      <w:sz w:val="18"/>
    </w:rPr>
  </w:style>
  <w:style w:type="paragraph" w:styleId="Pidipagina">
    <w:name w:val="footer"/>
    <w:basedOn w:val="Normale"/>
    <w:link w:val="PidipaginaCarattere"/>
    <w:uiPriority w:val="99"/>
    <w:rsid w:val="00E91593"/>
    <w:pPr>
      <w:tabs>
        <w:tab w:val="center" w:pos="4819"/>
        <w:tab w:val="right" w:pos="9638"/>
      </w:tabs>
    </w:pPr>
    <w:rPr>
      <w:rFonts w:ascii="Garamond" w:hAnsi="Garamond"/>
      <w:lang w:val="it-IT" w:eastAsia="it-IT"/>
    </w:rPr>
  </w:style>
  <w:style w:type="character" w:styleId="Numeropagina">
    <w:name w:val="page number"/>
    <w:basedOn w:val="Carpredefinitoparagrafo"/>
    <w:semiHidden/>
    <w:rsid w:val="00E91593"/>
  </w:style>
  <w:style w:type="table" w:styleId="Grigliatabella">
    <w:name w:val="Table Grid"/>
    <w:basedOn w:val="Tabellanormale"/>
    <w:uiPriority w:val="39"/>
    <w:rsid w:val="00D97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E6863"/>
    <w:pPr>
      <w:tabs>
        <w:tab w:val="center" w:pos="4819"/>
        <w:tab w:val="right" w:pos="9638"/>
      </w:tabs>
    </w:pPr>
    <w:rPr>
      <w:rFonts w:ascii="Garamond" w:hAnsi="Garamond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9E6863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25E9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8C326A"/>
    <w:rPr>
      <w:color w:val="0000FF"/>
      <w:u w:val="single"/>
    </w:rPr>
  </w:style>
  <w:style w:type="character" w:styleId="Titolodellibro">
    <w:name w:val="Book Title"/>
    <w:uiPriority w:val="33"/>
    <w:qFormat/>
    <w:rsid w:val="00857FC8"/>
    <w:rPr>
      <w:b/>
      <w:bCs/>
      <w:smallCaps/>
      <w:spacing w:val="5"/>
    </w:rPr>
  </w:style>
  <w:style w:type="character" w:customStyle="1" w:styleId="Titolo1Carattere">
    <w:name w:val="Titolo 1 Carattere"/>
    <w:link w:val="Titolo1"/>
    <w:rsid w:val="006E0588"/>
    <w:rPr>
      <w:rFonts w:ascii="Garamond" w:hAnsi="Garamond"/>
      <w:b/>
      <w:bCs/>
      <w:color w:val="FFFFFF" w:themeColor="background1"/>
      <w:sz w:val="28"/>
      <w:szCs w:val="28"/>
      <w:shd w:val="clear" w:color="auto" w:fill="E36C0A" w:themeFill="accent6" w:themeFillShade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7FC8"/>
    <w:pPr>
      <w:spacing w:after="60"/>
      <w:jc w:val="center"/>
      <w:outlineLvl w:val="1"/>
    </w:pPr>
    <w:rPr>
      <w:rFonts w:ascii="Cambria" w:hAnsi="Cambria"/>
      <w:lang w:val="it-IT" w:eastAsia="it-IT"/>
    </w:rPr>
  </w:style>
  <w:style w:type="character" w:customStyle="1" w:styleId="SottotitoloCarattere">
    <w:name w:val="Sottotitolo Carattere"/>
    <w:link w:val="Sottotitolo"/>
    <w:uiPriority w:val="11"/>
    <w:rsid w:val="00857FC8"/>
    <w:rPr>
      <w:rFonts w:ascii="Cambria" w:hAnsi="Cambr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2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B52ED"/>
    <w:rPr>
      <w:rFonts w:ascii="Tahoma" w:hAnsi="Tahoma" w:cs="Tahoma"/>
      <w:sz w:val="16"/>
      <w:szCs w:val="16"/>
    </w:rPr>
  </w:style>
  <w:style w:type="paragraph" w:styleId="Titolosommario">
    <w:name w:val="TOC Heading"/>
    <w:basedOn w:val="Titolo1"/>
    <w:next w:val="Normale"/>
    <w:uiPriority w:val="39"/>
    <w:unhideWhenUsed/>
    <w:qFormat/>
    <w:rsid w:val="00F872B8"/>
    <w:pPr>
      <w:spacing w:before="240"/>
      <w:outlineLvl w:val="9"/>
    </w:pPr>
    <w:rPr>
      <w:rFonts w:ascii="Cambria" w:hAnsi="Cambria"/>
      <w:color w:val="auto"/>
      <w:kern w:val="32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330527"/>
    <w:pPr>
      <w:spacing w:before="120"/>
      <w:ind w:left="240"/>
    </w:pPr>
    <w:rPr>
      <w:rFonts w:asciiTheme="minorHAnsi" w:hAnsiTheme="minorHAnsi"/>
      <w:b/>
      <w:bCs/>
      <w:sz w:val="22"/>
      <w:szCs w:val="22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566DC7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00EC4"/>
    <w:pPr>
      <w:spacing w:before="100" w:beforeAutospacing="1" w:after="100" w:afterAutospacing="1"/>
    </w:pPr>
    <w:rPr>
      <w:rFonts w:ascii="Garamond" w:hAnsi="Garamond"/>
      <w:lang w:val="it-IT" w:eastAsia="it-IT"/>
    </w:rPr>
  </w:style>
  <w:style w:type="character" w:styleId="Enfasigrassetto">
    <w:name w:val="Strong"/>
    <w:uiPriority w:val="22"/>
    <w:qFormat/>
    <w:rsid w:val="00200EC4"/>
    <w:rPr>
      <w:b/>
      <w:bCs/>
    </w:rPr>
  </w:style>
  <w:style w:type="character" w:styleId="Enfasicorsivo">
    <w:name w:val="Emphasis"/>
    <w:uiPriority w:val="20"/>
    <w:qFormat/>
    <w:rsid w:val="00200EC4"/>
    <w:rPr>
      <w:i/>
      <w:iCs/>
    </w:rPr>
  </w:style>
  <w:style w:type="paragraph" w:styleId="Sommario1">
    <w:name w:val="toc 1"/>
    <w:basedOn w:val="Normale"/>
    <w:next w:val="Normale"/>
    <w:autoRedefine/>
    <w:uiPriority w:val="39"/>
    <w:unhideWhenUsed/>
    <w:rsid w:val="00904C5C"/>
    <w:pPr>
      <w:spacing w:before="120"/>
    </w:pPr>
    <w:rPr>
      <w:rFonts w:asciiTheme="minorHAnsi" w:hAnsiTheme="minorHAnsi"/>
      <w:b/>
      <w:bCs/>
      <w:i/>
      <w:iCs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04C5C"/>
    <w:pPr>
      <w:ind w:left="480"/>
    </w:pPr>
    <w:rPr>
      <w:rFonts w:asciiTheme="minorHAnsi" w:hAnsiTheme="minorHAnsi"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2C0DFA"/>
    <w:rPr>
      <w:rFonts w:ascii="Calibri" w:eastAsia="Calibri" w:hAnsi="Calibri"/>
      <w:sz w:val="22"/>
      <w:szCs w:val="22"/>
      <w:lang w:eastAsia="en-US"/>
    </w:rPr>
  </w:style>
  <w:style w:type="table" w:styleId="Elencochiaro-Colore4">
    <w:name w:val="Light List Accent 4"/>
    <w:basedOn w:val="Tabellanormale"/>
    <w:uiPriority w:val="61"/>
    <w:rsid w:val="000E73E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customStyle="1" w:styleId="Corpodeltesto3Carattere">
    <w:name w:val="Corpo del testo 3 Carattere"/>
    <w:link w:val="Corpodeltesto3"/>
    <w:rsid w:val="004210CE"/>
    <w:rPr>
      <w:color w:val="333399"/>
      <w:sz w:val="22"/>
      <w:szCs w:val="24"/>
    </w:rPr>
  </w:style>
  <w:style w:type="paragraph" w:customStyle="1" w:styleId="1">
    <w:name w:val="1"/>
    <w:basedOn w:val="Normale"/>
    <w:next w:val="Corpodeltesto1"/>
    <w:rsid w:val="00C56EAA"/>
    <w:rPr>
      <w:rFonts w:ascii="Tahoma" w:hAnsi="Tahoma" w:cs="Tahoma"/>
      <w:sz w:val="22"/>
      <w:lang w:val="it-IT" w:eastAsia="it-IT"/>
    </w:rPr>
  </w:style>
  <w:style w:type="paragraph" w:customStyle="1" w:styleId="Default">
    <w:name w:val="Default"/>
    <w:rsid w:val="00940B1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4F1F"/>
    <w:pPr>
      <w:ind w:left="720"/>
      <w:contextualSpacing/>
    </w:pPr>
    <w:rPr>
      <w:rFonts w:ascii="Garamond" w:hAnsi="Garamond"/>
      <w:lang w:val="it-IT" w:eastAsia="it-IT"/>
    </w:rPr>
  </w:style>
  <w:style w:type="table" w:styleId="Grigliaacolori-Colore1">
    <w:name w:val="Colorful Grid Accent 1"/>
    <w:basedOn w:val="Tabellanormale"/>
    <w:uiPriority w:val="73"/>
    <w:rsid w:val="0011560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apple-converted-space">
    <w:name w:val="apple-converted-space"/>
    <w:basedOn w:val="Carpredefinitoparagrafo"/>
    <w:rsid w:val="00B47FE5"/>
  </w:style>
  <w:style w:type="character" w:customStyle="1" w:styleId="mw-headline">
    <w:name w:val="mw-headline"/>
    <w:basedOn w:val="Carpredefinitoparagrafo"/>
    <w:rsid w:val="00B47FE5"/>
  </w:style>
  <w:style w:type="table" w:styleId="Grigliamedia1-Colore1">
    <w:name w:val="Medium Grid 1 Accent 1"/>
    <w:basedOn w:val="Tabellanormale"/>
    <w:uiPriority w:val="67"/>
    <w:rsid w:val="00B47FE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gliamedia2-Colore1">
    <w:name w:val="Medium Grid 2 Accent 1"/>
    <w:basedOn w:val="Tabellanormale"/>
    <w:uiPriority w:val="68"/>
    <w:rsid w:val="00BF7A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fondoacolori-Colore1">
    <w:name w:val="Colorful Shading Accent 1"/>
    <w:basedOn w:val="Tabellanormale"/>
    <w:uiPriority w:val="71"/>
    <w:rsid w:val="00591D5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media3-Colore5">
    <w:name w:val="Medium Grid 3 Accent 5"/>
    <w:basedOn w:val="Tabellanormale"/>
    <w:uiPriority w:val="69"/>
    <w:rsid w:val="00F6595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Elencochiaro-Colore1">
    <w:name w:val="Light List Accent 1"/>
    <w:basedOn w:val="Tabellanormale"/>
    <w:uiPriority w:val="61"/>
    <w:rsid w:val="00DC6B3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media3-Colore1">
    <w:name w:val="Medium Grid 3 Accent 1"/>
    <w:basedOn w:val="Tabellanormale"/>
    <w:uiPriority w:val="69"/>
    <w:rsid w:val="00DC6B3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nswer">
    <w:name w:val="answer"/>
    <w:basedOn w:val="Normale"/>
    <w:rsid w:val="002A4395"/>
    <w:pPr>
      <w:spacing w:after="150"/>
    </w:pPr>
    <w:rPr>
      <w:rFonts w:ascii="sanchez" w:hAnsi="sanchez"/>
      <w:color w:val="271C19"/>
      <w:lang w:val="it-IT" w:eastAsia="it-IT"/>
    </w:rPr>
  </w:style>
  <w:style w:type="table" w:styleId="Sfondomedio2">
    <w:name w:val="Medium Shading 2"/>
    <w:basedOn w:val="Tabellanormale"/>
    <w:uiPriority w:val="64"/>
    <w:rsid w:val="000D57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rsid w:val="009E19D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1">
    <w:name w:val="H1"/>
    <w:basedOn w:val="Normale"/>
    <w:next w:val="Normale"/>
    <w:uiPriority w:val="99"/>
    <w:rsid w:val="001C3473"/>
    <w:pPr>
      <w:keepNext/>
      <w:autoSpaceDE w:val="0"/>
      <w:autoSpaceDN w:val="0"/>
      <w:adjustRightInd w:val="0"/>
      <w:spacing w:before="100" w:after="100"/>
      <w:outlineLvl w:val="1"/>
    </w:pPr>
    <w:rPr>
      <w:rFonts w:ascii="Garamond" w:hAnsi="Garamond"/>
      <w:b/>
      <w:bCs/>
      <w:kern w:val="36"/>
      <w:sz w:val="48"/>
      <w:szCs w:val="48"/>
      <w:lang w:val="it-IT" w:eastAsia="it-IT"/>
    </w:rPr>
  </w:style>
  <w:style w:type="table" w:styleId="Sfondochiaro-Colore1">
    <w:name w:val="Light Shading Accent 1"/>
    <w:basedOn w:val="Tabellanormale"/>
    <w:uiPriority w:val="60"/>
    <w:rsid w:val="003C2E6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gliachiara-Colore1">
    <w:name w:val="Light Grid Accent 1"/>
    <w:basedOn w:val="Tabellanormale"/>
    <w:uiPriority w:val="62"/>
    <w:rsid w:val="00963D1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Elencomedio1-Colore1">
    <w:name w:val="Medium List 1 Accent 1"/>
    <w:basedOn w:val="Tabellanormale"/>
    <w:uiPriority w:val="65"/>
    <w:rsid w:val="00963D1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Sommario4">
    <w:name w:val="toc 4"/>
    <w:basedOn w:val="Normale"/>
    <w:next w:val="Normale"/>
    <w:autoRedefine/>
    <w:uiPriority w:val="39"/>
    <w:unhideWhenUsed/>
    <w:rsid w:val="00290088"/>
    <w:pPr>
      <w:ind w:left="720"/>
    </w:pPr>
    <w:rPr>
      <w:rFonts w:asciiTheme="minorHAnsi" w:hAnsiTheme="minorHAnsi"/>
      <w:sz w:val="20"/>
      <w:szCs w:val="20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290088"/>
    <w:pPr>
      <w:ind w:left="960"/>
    </w:pPr>
    <w:rPr>
      <w:rFonts w:asciiTheme="minorHAnsi" w:hAnsiTheme="minorHAnsi"/>
      <w:sz w:val="20"/>
      <w:szCs w:val="20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290088"/>
    <w:pPr>
      <w:ind w:left="1200"/>
    </w:pPr>
    <w:rPr>
      <w:rFonts w:asciiTheme="minorHAnsi" w:hAnsiTheme="minorHAnsi"/>
      <w:sz w:val="20"/>
      <w:szCs w:val="20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290088"/>
    <w:pPr>
      <w:ind w:left="1440"/>
    </w:pPr>
    <w:rPr>
      <w:rFonts w:asciiTheme="minorHAnsi" w:hAnsiTheme="minorHAnsi"/>
      <w:sz w:val="20"/>
      <w:szCs w:val="20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290088"/>
    <w:pPr>
      <w:ind w:left="1680"/>
    </w:pPr>
    <w:rPr>
      <w:rFonts w:asciiTheme="minorHAnsi" w:hAnsiTheme="minorHAnsi"/>
      <w:sz w:val="20"/>
      <w:szCs w:val="20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290088"/>
    <w:pPr>
      <w:ind w:left="1920"/>
    </w:pPr>
    <w:rPr>
      <w:rFonts w:asciiTheme="minorHAnsi" w:hAnsiTheme="minorHAnsi"/>
      <w:sz w:val="20"/>
      <w:szCs w:val="20"/>
      <w:lang w:val="it-IT" w:eastAsia="it-IT"/>
    </w:rPr>
  </w:style>
  <w:style w:type="paragraph" w:customStyle="1" w:styleId="Contenutotabella">
    <w:name w:val="Contenuto tabella"/>
    <w:basedOn w:val="Normale"/>
    <w:rsid w:val="004C6F89"/>
    <w:pPr>
      <w:suppressLineNumbers/>
      <w:suppressAutoHyphens/>
    </w:pPr>
    <w:rPr>
      <w:rFonts w:ascii="Garamond" w:hAnsi="Garamond"/>
      <w:lang w:val="it-IT" w:eastAsia="ar-SA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0D2163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0D2163"/>
    <w:rPr>
      <w:rFonts w:ascii="Arial" w:eastAsiaTheme="minorEastAsia" w:hAnsi="Arial" w:cs="Arial"/>
      <w:vanish/>
      <w:sz w:val="16"/>
      <w:szCs w:val="16"/>
      <w:lang w:val="en-US"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0D216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0D2163"/>
    <w:rPr>
      <w:rFonts w:ascii="Arial" w:eastAsiaTheme="minorEastAsia" w:hAnsi="Arial" w:cs="Arial"/>
      <w:vanish/>
      <w:sz w:val="16"/>
      <w:szCs w:val="16"/>
      <w:lang w:val="en-US" w:eastAsia="en-US"/>
    </w:rPr>
  </w:style>
  <w:style w:type="table" w:styleId="Sfondoacolori-Colore5">
    <w:name w:val="Colorful Shading Accent 5"/>
    <w:basedOn w:val="Tabellanormale"/>
    <w:uiPriority w:val="71"/>
    <w:rsid w:val="003445B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-Colore5">
    <w:name w:val="Colorful Grid Accent 5"/>
    <w:basedOn w:val="Tabellanormale"/>
    <w:uiPriority w:val="73"/>
    <w:rsid w:val="00FD14D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Grigliatabella2">
    <w:name w:val="Griglia tabella2"/>
    <w:basedOn w:val="Tabellanormale"/>
    <w:next w:val="Grigliatabella"/>
    <w:uiPriority w:val="59"/>
    <w:rsid w:val="000D555E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B5FAD"/>
    <w:pPr>
      <w:spacing w:after="120"/>
    </w:pPr>
    <w:rPr>
      <w:rFonts w:ascii="Garamond" w:hAnsi="Garamond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7B5FAD"/>
    <w:rPr>
      <w:rFonts w:ascii="Garamond" w:hAnsi="Garamond"/>
      <w:sz w:val="24"/>
      <w:szCs w:val="24"/>
    </w:rPr>
  </w:style>
  <w:style w:type="paragraph" w:customStyle="1" w:styleId="Corpodeltesto31">
    <w:name w:val="Corpo del testo 31"/>
    <w:basedOn w:val="Normale"/>
    <w:rsid w:val="007B5FAD"/>
    <w:pPr>
      <w:suppressAutoHyphens/>
      <w:jc w:val="both"/>
    </w:pPr>
    <w:rPr>
      <w:color w:val="333399"/>
      <w:sz w:val="22"/>
      <w:lang w:val="it-IT" w:eastAsia="ar-SA"/>
    </w:rPr>
  </w:style>
  <w:style w:type="table" w:styleId="Grigliachiara-Colore2">
    <w:name w:val="Light Grid Accent 2"/>
    <w:basedOn w:val="Tabellanormale"/>
    <w:uiPriority w:val="62"/>
    <w:rsid w:val="00AB452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fondomedio1-Colore3">
    <w:name w:val="Medium Shading 1 Accent 3"/>
    <w:basedOn w:val="Tabellanormale"/>
    <w:uiPriority w:val="63"/>
    <w:rsid w:val="00AF42A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9758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chiara-Colore6">
    <w:name w:val="Light Grid Accent 6"/>
    <w:basedOn w:val="Tabellanormale"/>
    <w:uiPriority w:val="62"/>
    <w:rsid w:val="00C22FF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fondomedio1-Colore4">
    <w:name w:val="Medium Shading 1 Accent 4"/>
    <w:basedOn w:val="Tabellanormale"/>
    <w:uiPriority w:val="63"/>
    <w:rsid w:val="002E4A7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01A15"/>
    <w:rPr>
      <w:rFonts w:ascii="Garamond" w:hAnsi="Garamond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01A15"/>
    <w:rPr>
      <w:rFonts w:ascii="Garamond" w:hAnsi="Garamond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01A15"/>
    <w:rPr>
      <w:vertAlign w:val="superscript"/>
    </w:rPr>
  </w:style>
  <w:style w:type="paragraph" w:customStyle="1" w:styleId="Corpodeltesto10">
    <w:name w:val="Corpo del testo1"/>
    <w:basedOn w:val="Normale"/>
    <w:semiHidden/>
    <w:rsid w:val="00F609DC"/>
    <w:rPr>
      <w:rFonts w:ascii="Tahoma" w:hAnsi="Tahoma" w:cs="Tahoma"/>
      <w:sz w:val="22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C1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1913"/>
    <w:rPr>
      <w:rFonts w:ascii="Courier New" w:hAnsi="Courier New" w:cs="Courier New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759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599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7599D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59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599D"/>
    <w:rPr>
      <w:b/>
      <w:bCs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E43161"/>
    <w:rPr>
      <w:rFonts w:ascii="Garamond" w:hAnsi="Garamond"/>
      <w:b/>
      <w:bCs/>
      <w:color w:val="E36C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9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0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84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5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4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3240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9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85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2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76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3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8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47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07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04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4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8395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3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14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8563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6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40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5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5" w:color="DDDDDD"/>
                <w:bottom w:val="none" w:sz="0" w:space="0" w:color="auto"/>
                <w:right w:val="single" w:sz="12" w:space="15" w:color="DDDDDD"/>
              </w:divBdr>
              <w:divsChild>
                <w:div w:id="15655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9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5472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66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4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10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1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4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1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4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3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2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8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9553F-F3AC-4442-B595-3CB5347B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1525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EXT_BP</vt:lpstr>
      <vt:lpstr>EXT_BP</vt:lpstr>
    </vt:vector>
  </TitlesOfParts>
  <Company>Mozart Spa</Company>
  <LinksUpToDate>false</LinksUpToDate>
  <CharactersWithSpaces>10198</CharactersWithSpaces>
  <SharedDoc>false</SharedDoc>
  <HLinks>
    <vt:vector size="360" baseType="variant">
      <vt:variant>
        <vt:i4>1441845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_Toc393438644</vt:lpwstr>
      </vt:variant>
      <vt:variant>
        <vt:i4>1441845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_Toc393438643</vt:lpwstr>
      </vt:variant>
      <vt:variant>
        <vt:i4>1441845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_Toc393438642</vt:lpwstr>
      </vt:variant>
      <vt:variant>
        <vt:i4>1441845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_Toc393438641</vt:lpwstr>
      </vt:variant>
      <vt:variant>
        <vt:i4>1441845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_Toc393438640</vt:lpwstr>
      </vt:variant>
      <vt:variant>
        <vt:i4>1114165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_Toc393438639</vt:lpwstr>
      </vt:variant>
      <vt:variant>
        <vt:i4>1114165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_Toc393438638</vt:lpwstr>
      </vt:variant>
      <vt:variant>
        <vt:i4>1114165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_Toc393438637</vt:lpwstr>
      </vt:variant>
      <vt:variant>
        <vt:i4>1114165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_Toc393438636</vt:lpwstr>
      </vt:variant>
      <vt:variant>
        <vt:i4>1114165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_Toc393438635</vt:lpwstr>
      </vt:variant>
      <vt:variant>
        <vt:i4>1114165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_Toc393438634</vt:lpwstr>
      </vt:variant>
      <vt:variant>
        <vt:i4>1114165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_Toc393438633</vt:lpwstr>
      </vt:variant>
      <vt:variant>
        <vt:i4>1114165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_Toc393438632</vt:lpwstr>
      </vt:variant>
      <vt:variant>
        <vt:i4>1114165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_Toc393438631</vt:lpwstr>
      </vt:variant>
      <vt:variant>
        <vt:i4>1114165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_Toc393438630</vt:lpwstr>
      </vt:variant>
      <vt:variant>
        <vt:i4>1048629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_Toc393438629</vt:lpwstr>
      </vt:variant>
      <vt:variant>
        <vt:i4>1048629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_Toc393438628</vt:lpwstr>
      </vt:variant>
      <vt:variant>
        <vt:i4>1048629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_Toc393438627</vt:lpwstr>
      </vt:variant>
      <vt:variant>
        <vt:i4>1048629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_Toc393438626</vt:lpwstr>
      </vt:variant>
      <vt:variant>
        <vt:i4>1048629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_Toc393438625</vt:lpwstr>
      </vt:variant>
      <vt:variant>
        <vt:i4>1048629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_Toc393438624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_Toc393438623</vt:lpwstr>
      </vt:variant>
      <vt:variant>
        <vt:i4>1048629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_Toc393438622</vt:lpwstr>
      </vt:variant>
      <vt:variant>
        <vt:i4>1048629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_Toc393438621</vt:lpwstr>
      </vt:variant>
      <vt:variant>
        <vt:i4>1048629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_Toc393438620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_Toc393438619</vt:lpwstr>
      </vt:variant>
      <vt:variant>
        <vt:i4>1245237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_Toc393438618</vt:lpwstr>
      </vt:variant>
      <vt:variant>
        <vt:i4>1245237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_Toc393438617</vt:lpwstr>
      </vt:variant>
      <vt:variant>
        <vt:i4>1245237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_Toc393438616</vt:lpwstr>
      </vt:variant>
      <vt:variant>
        <vt:i4>1245237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_Toc393438615</vt:lpwstr>
      </vt:variant>
      <vt:variant>
        <vt:i4>1245237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_Toc393438614</vt:lpwstr>
      </vt:variant>
      <vt:variant>
        <vt:i4>1245237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_Toc393438613</vt:lpwstr>
      </vt:variant>
      <vt:variant>
        <vt:i4>1245237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_Toc393438612</vt:lpwstr>
      </vt:variant>
      <vt:variant>
        <vt:i4>1245237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_Toc393438611</vt:lpwstr>
      </vt:variant>
      <vt:variant>
        <vt:i4>1245237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_Toc393438610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_Toc393438609</vt:lpwstr>
      </vt:variant>
      <vt:variant>
        <vt:i4>1179701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_Toc393438608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_Toc393438607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_Toc393438606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_Toc393438605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_Toc393438604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_Toc393438603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_Toc393438602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_Toc393438601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_Toc393438600</vt:lpwstr>
      </vt:variant>
      <vt:variant>
        <vt:i4>1769526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_Toc393438599</vt:lpwstr>
      </vt:variant>
      <vt:variant>
        <vt:i4>1769526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_Toc393438598</vt:lpwstr>
      </vt:variant>
      <vt:variant>
        <vt:i4>1769526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_Toc393438597</vt:lpwstr>
      </vt:variant>
      <vt:variant>
        <vt:i4>1769526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_Toc393438596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_Toc393438595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_Toc393438594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_Toc393438593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_Toc393438592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_Toc393438591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_Toc393438590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_Toc393438589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_Toc393438588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_Toc393438587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_Toc393438586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_Toc393438585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EXT_BP</dc:title>
  <dc:creator>nicola vernaglione</dc:creator>
  <cp:lastModifiedBy>Oriana Mottadelli</cp:lastModifiedBy>
  <cp:revision>2</cp:revision>
  <cp:lastPrinted>2018-12-10T20:01:00Z</cp:lastPrinted>
  <dcterms:created xsi:type="dcterms:W3CDTF">2022-06-13T19:54:00Z</dcterms:created>
  <dcterms:modified xsi:type="dcterms:W3CDTF">2022-06-13T19:54:00Z</dcterms:modified>
</cp:coreProperties>
</file>